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6E" w:rsidRDefault="00FA656E" w:rsidP="000E64AE">
      <w:pPr>
        <w:jc w:val="center"/>
        <w:rPr>
          <w:rFonts w:ascii="Times New Roman" w:hAnsi="Times New Roman"/>
          <w:sz w:val="24"/>
          <w:szCs w:val="24"/>
        </w:rPr>
      </w:pPr>
    </w:p>
    <w:p w:rsidR="00ED6F01" w:rsidRDefault="00ED6F01" w:rsidP="000E64AE">
      <w:pPr>
        <w:jc w:val="center"/>
        <w:rPr>
          <w:rFonts w:ascii="Times New Roman" w:hAnsi="Times New Roman"/>
          <w:sz w:val="24"/>
          <w:szCs w:val="24"/>
        </w:rPr>
      </w:pPr>
      <w:r w:rsidRPr="00B77232">
        <w:rPr>
          <w:rFonts w:ascii="Times New Roman" w:hAnsi="Times New Roman"/>
          <w:sz w:val="24"/>
          <w:szCs w:val="24"/>
        </w:rPr>
        <w:object w:dxaOrig="12540" w:dyaOrig="8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7.05pt;height:442.9pt" o:ole="">
            <v:imagedata r:id="rId8" o:title=""/>
          </v:shape>
          <o:OLEObject Type="Embed" ProgID="AcroExch.Document.DC" ShapeID="_x0000_i1025" DrawAspect="Content" ObjectID="_1726253747" r:id="rId9"/>
        </w:object>
      </w:r>
    </w:p>
    <w:p w:rsidR="000E64AE" w:rsidRPr="000E64AE" w:rsidRDefault="000E64AE" w:rsidP="00EB715E">
      <w:pPr>
        <w:pStyle w:val="a3"/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  <w:u w:val="single"/>
        </w:rPr>
      </w:pPr>
    </w:p>
    <w:p w:rsidR="00655565" w:rsidRDefault="006266B7" w:rsidP="00EB715E">
      <w:pPr>
        <w:pStyle w:val="a3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lastRenderedPageBreak/>
        <w:t>1.</w:t>
      </w:r>
      <w:r w:rsidR="00327D8E" w:rsidRPr="006706DE">
        <w:rPr>
          <w:b/>
          <w:color w:val="000000"/>
          <w:sz w:val="28"/>
          <w:szCs w:val="28"/>
          <w:u w:val="single"/>
        </w:rPr>
        <w:t>Планируемые результаты освоения учебного предмета</w:t>
      </w:r>
      <w:r w:rsidR="00655565">
        <w:rPr>
          <w:b/>
          <w:color w:val="000000"/>
          <w:sz w:val="28"/>
          <w:szCs w:val="28"/>
          <w:u w:val="single"/>
        </w:rPr>
        <w:t>,</w:t>
      </w:r>
      <w:r w:rsidR="00655565" w:rsidRPr="00655565">
        <w:rPr>
          <w:b/>
          <w:color w:val="000000"/>
          <w:sz w:val="28"/>
          <w:szCs w:val="28"/>
          <w:u w:val="single"/>
        </w:rPr>
        <w:t xml:space="preserve"> курса</w:t>
      </w:r>
    </w:p>
    <w:p w:rsidR="00EB715E" w:rsidRPr="00EB715E" w:rsidRDefault="00EB715E" w:rsidP="00EB715E">
      <w:pPr>
        <w:pStyle w:val="aff3"/>
        <w:spacing w:line="240" w:lineRule="auto"/>
        <w:jc w:val="center"/>
        <w:outlineLvl w:val="0"/>
        <w:rPr>
          <w:b/>
          <w:bCs/>
          <w:szCs w:val="28"/>
        </w:rPr>
      </w:pPr>
      <w:r w:rsidRPr="00EB715E">
        <w:rPr>
          <w:b/>
          <w:bCs/>
          <w:szCs w:val="28"/>
        </w:rPr>
        <w:t>Личностные результаты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 xml:space="preserve">В рамках </w:t>
      </w:r>
      <w:r w:rsidRPr="00DA4EAF">
        <w:rPr>
          <w:rFonts w:ascii="Times New Roman" w:hAnsi="Times New Roman"/>
          <w:b/>
        </w:rPr>
        <w:t>когнитивного компонента</w:t>
      </w:r>
      <w:r w:rsidRPr="00DA4EAF">
        <w:rPr>
          <w:rFonts w:ascii="Times New Roman" w:hAnsi="Times New Roman"/>
          <w:i/>
        </w:rPr>
        <w:t xml:space="preserve"> </w:t>
      </w:r>
      <w:r w:rsidRPr="00DA4EAF">
        <w:rPr>
          <w:rFonts w:ascii="Times New Roman" w:hAnsi="Times New Roman"/>
        </w:rPr>
        <w:t>будут сформированы: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историко-географический образ, включая представление о территории и границах России, её географических особенностях; знание основных ист</w:t>
      </w:r>
      <w:r w:rsidRPr="00DA4EAF">
        <w:rPr>
          <w:rFonts w:ascii="Times New Roman" w:hAnsi="Times New Roman"/>
        </w:rPr>
        <w:t>о</w:t>
      </w:r>
      <w:r w:rsidRPr="00DA4EAF">
        <w:rPr>
          <w:rFonts w:ascii="Times New Roman" w:hAnsi="Times New Roman"/>
        </w:rPr>
        <w:t>рических событий развития государственности и общества; знание истории и географии края, его достижений и культурных традиций;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знание о своей этнической принадлежности, освоение национальных ценностей, традиций, культуры, знание о народах и этнических группах Ро</w:t>
      </w:r>
      <w:r w:rsidRPr="00DA4EAF">
        <w:rPr>
          <w:rFonts w:ascii="Times New Roman" w:hAnsi="Times New Roman"/>
        </w:rPr>
        <w:t>с</w:t>
      </w:r>
      <w:r w:rsidRPr="00DA4EAF">
        <w:rPr>
          <w:rFonts w:ascii="Times New Roman" w:hAnsi="Times New Roman"/>
        </w:rPr>
        <w:t>сии;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освоение общекультурного наследия России и общемирового культурного наследия;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ориентация в системе моральных норм и ценностей и их иерархизация, понимание конвенционального характера морали;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основы социально-критического мышления, ориентация в особенностях социальных отношений и взаимодействий, установление взаимосвязи м</w:t>
      </w:r>
      <w:r w:rsidRPr="00DA4EAF">
        <w:rPr>
          <w:rFonts w:ascii="Times New Roman" w:hAnsi="Times New Roman"/>
        </w:rPr>
        <w:t>е</w:t>
      </w:r>
      <w:r w:rsidRPr="00DA4EAF">
        <w:rPr>
          <w:rFonts w:ascii="Times New Roman" w:hAnsi="Times New Roman"/>
        </w:rPr>
        <w:t>жду общественными и политическими событиями;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здоровьесберегающих технологий; правил поведения в чрезвычайных ситуациях.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 xml:space="preserve">В рамках </w:t>
      </w:r>
      <w:r w:rsidRPr="00DA4EAF">
        <w:rPr>
          <w:rFonts w:ascii="Times New Roman" w:hAnsi="Times New Roman"/>
          <w:b/>
        </w:rPr>
        <w:t>ценностного и эмоционального компонентов</w:t>
      </w:r>
      <w:r w:rsidRPr="00DA4EAF">
        <w:rPr>
          <w:rFonts w:ascii="Times New Roman" w:hAnsi="Times New Roman"/>
        </w:rPr>
        <w:t xml:space="preserve"> будут сформированы: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гражданский патриотизм, любовь к Родине, чувство гордости за свою страну;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уважение к истории, культурным и историческим памятникам;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эмоционально положительное принятие своей этнической идентичности;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уважение к личности и её достоинству, доброжелательное отношение к окружающим, нетерпимость к любым видам насилия и готовность прот</w:t>
      </w:r>
      <w:r w:rsidRPr="00DA4EAF">
        <w:rPr>
          <w:rFonts w:ascii="Times New Roman" w:hAnsi="Times New Roman"/>
        </w:rPr>
        <w:t>и</w:t>
      </w:r>
      <w:r w:rsidRPr="00DA4EAF">
        <w:rPr>
          <w:rFonts w:ascii="Times New Roman" w:hAnsi="Times New Roman"/>
        </w:rPr>
        <w:t>востоять им;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потребность в самовыражении и самореализации, социальном признании;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 xml:space="preserve">В рамках </w:t>
      </w:r>
      <w:r w:rsidRPr="00DA4EAF">
        <w:rPr>
          <w:rFonts w:ascii="Times New Roman" w:hAnsi="Times New Roman"/>
          <w:b/>
        </w:rPr>
        <w:t>деятельностного (поведенческого) компонента</w:t>
      </w:r>
      <w:r w:rsidRPr="00DA4EAF">
        <w:rPr>
          <w:rFonts w:ascii="Times New Roman" w:hAnsi="Times New Roman"/>
        </w:rPr>
        <w:t xml:space="preserve"> будут сформированы: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готовность и способность к участию в школьном самоуправлении в пределах возрастных компетенций (дежурство в школе и классе, участие в де</w:t>
      </w:r>
      <w:r w:rsidRPr="00DA4EAF">
        <w:rPr>
          <w:rFonts w:ascii="Times New Roman" w:hAnsi="Times New Roman"/>
        </w:rPr>
        <w:t>т</w:t>
      </w:r>
      <w:r w:rsidRPr="00DA4EAF">
        <w:rPr>
          <w:rFonts w:ascii="Times New Roman" w:hAnsi="Times New Roman"/>
        </w:rPr>
        <w:t>ских и молодёжных общественных организациях, школьных и внешкольных мероприятиях);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готовность и способность к выполнению норм и требований школьной жизни, прав и обязанностей ученика;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умение строить жизненные планы с учётом конкретных социально-исторических, политических и экономических условий;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устойчивый познавательный интерес и становление смыслообразующей функции познавательного мотива;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готовность к выбору профильного образования.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  <w:i/>
        </w:rPr>
        <w:lastRenderedPageBreak/>
        <w:t>Выпускник получит возможность для формирования: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выраженной устойчивой учебно-познавательной мотивации и интереса к учению;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готовности к самообразованию и самовоспитанию;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адекватной позитивной самооценки и Я-концепции;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компетентности в реализации основ гражданской идентичности в поступках и деятельности;</w:t>
      </w:r>
    </w:p>
    <w:p w:rsidR="00EB715E" w:rsidRPr="00DA4EAF" w:rsidRDefault="00EB715E" w:rsidP="00EB715E">
      <w:pPr>
        <w:tabs>
          <w:tab w:val="left" w:pos="360"/>
        </w:tabs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</w:t>
      </w:r>
      <w:r w:rsidRPr="00DA4EAF">
        <w:rPr>
          <w:rFonts w:ascii="Times New Roman" w:hAnsi="Times New Roman"/>
          <w:i/>
        </w:rPr>
        <w:t>и</w:t>
      </w:r>
      <w:r w:rsidRPr="00DA4EAF">
        <w:rPr>
          <w:rFonts w:ascii="Times New Roman" w:hAnsi="Times New Roman"/>
          <w:i/>
        </w:rPr>
        <w:t>ентации на их мотивы и чувства; устойчивое следование в поведении моральным нормам и этическим требованиям;</w:t>
      </w:r>
    </w:p>
    <w:p w:rsidR="00EB715E" w:rsidRPr="00DA4EAF" w:rsidRDefault="00EB715E" w:rsidP="00EB715E">
      <w:pPr>
        <w:tabs>
          <w:tab w:val="left" w:pos="360"/>
        </w:tabs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эмпатии как осознанного понимания и сопереживания чувствам других, выражающейся в поступках, направленных на помощь и обеспечение бл</w:t>
      </w:r>
      <w:r w:rsidRPr="00DA4EAF">
        <w:rPr>
          <w:rFonts w:ascii="Times New Roman" w:hAnsi="Times New Roman"/>
          <w:i/>
        </w:rPr>
        <w:t>а</w:t>
      </w:r>
      <w:r w:rsidRPr="00DA4EAF">
        <w:rPr>
          <w:rFonts w:ascii="Times New Roman" w:hAnsi="Times New Roman"/>
          <w:i/>
        </w:rPr>
        <w:t>гополучия.</w:t>
      </w:r>
    </w:p>
    <w:p w:rsidR="00EB715E" w:rsidRPr="00DA4EAF" w:rsidRDefault="00EB715E" w:rsidP="00EB715E">
      <w:pPr>
        <w:pStyle w:val="Abstract"/>
        <w:spacing w:line="240" w:lineRule="auto"/>
        <w:rPr>
          <w:b/>
          <w:bCs/>
          <w:sz w:val="24"/>
          <w:szCs w:val="24"/>
        </w:rPr>
      </w:pPr>
      <w:r w:rsidRPr="00DA4EAF">
        <w:rPr>
          <w:b/>
          <w:sz w:val="24"/>
          <w:szCs w:val="24"/>
        </w:rPr>
        <w:t>Ре</w:t>
      </w:r>
      <w:r w:rsidRPr="00DA4EAF">
        <w:rPr>
          <w:b/>
          <w:bCs/>
          <w:sz w:val="24"/>
          <w:szCs w:val="24"/>
        </w:rPr>
        <w:t>гулятивные универсальные учебные действия</w:t>
      </w:r>
    </w:p>
    <w:p w:rsidR="00EB715E" w:rsidRPr="00DA4EAF" w:rsidRDefault="00EB715E" w:rsidP="00EB715E">
      <w:pPr>
        <w:pStyle w:val="Abstract"/>
        <w:spacing w:line="240" w:lineRule="auto"/>
        <w:rPr>
          <w:bCs/>
          <w:sz w:val="24"/>
          <w:szCs w:val="24"/>
        </w:rPr>
      </w:pPr>
      <w:r w:rsidRPr="00DA4EAF">
        <w:rPr>
          <w:bCs/>
          <w:sz w:val="24"/>
          <w:szCs w:val="24"/>
        </w:rPr>
        <w:t>Выпускник научится: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целеполаганию, включая постановку новых целей, преобразование практической задачи в познавательную;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планировать пути достижения целей;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 xml:space="preserve">• устанавливать целевые приоритеты; 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уметь самостоятельно контролировать своё время и управлять им;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принимать решения в проблемной ситуации на основе переговоров;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Cs/>
        </w:rPr>
        <w:t>осуществлять констатирующий и предвосхищающий контроль по результату и по способу действия</w:t>
      </w:r>
      <w:r w:rsidRPr="00DA4EAF">
        <w:rPr>
          <w:rFonts w:ascii="Times New Roman" w:hAnsi="Times New Roman"/>
        </w:rPr>
        <w:t>; актуальный контроль на уровне произвольн</w:t>
      </w:r>
      <w:r w:rsidRPr="00DA4EAF">
        <w:rPr>
          <w:rFonts w:ascii="Times New Roman" w:hAnsi="Times New Roman"/>
        </w:rPr>
        <w:t>о</w:t>
      </w:r>
      <w:r w:rsidRPr="00DA4EAF">
        <w:rPr>
          <w:rFonts w:ascii="Times New Roman" w:hAnsi="Times New Roman"/>
        </w:rPr>
        <w:t>го внимания;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Cs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основам прогнозирования как предвидения будущих событий и развития процесса.</w:t>
      </w:r>
    </w:p>
    <w:p w:rsidR="00EB715E" w:rsidRPr="00E421F6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  <w:b/>
          <w:i/>
        </w:rPr>
      </w:pPr>
      <w:r w:rsidRPr="00E421F6">
        <w:rPr>
          <w:rFonts w:ascii="Times New Roman" w:hAnsi="Times New Roman"/>
          <w:b/>
          <w:i/>
        </w:rPr>
        <w:t>Выпускник получит возможность научиться: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самостоятельно ставить новые учебные цели и задачи;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построению жизненных планов во временно2й перспективе;</w:t>
      </w:r>
    </w:p>
    <w:p w:rsidR="00EB715E" w:rsidRPr="00DA4EAF" w:rsidRDefault="00EB715E" w:rsidP="00EB715E">
      <w:pPr>
        <w:pStyle w:val="af4"/>
        <w:spacing w:after="0"/>
        <w:ind w:firstLine="454"/>
        <w:jc w:val="both"/>
        <w:rPr>
          <w:i/>
        </w:rPr>
      </w:pPr>
      <w:r w:rsidRPr="00DA4EAF">
        <w:t>• </w:t>
      </w:r>
      <w:r w:rsidRPr="00DA4EAF">
        <w:rPr>
          <w:i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EB715E" w:rsidRPr="00DA4EAF" w:rsidRDefault="00EB715E" w:rsidP="00EB715E">
      <w:pPr>
        <w:pStyle w:val="af4"/>
        <w:spacing w:after="0"/>
        <w:ind w:firstLine="454"/>
        <w:jc w:val="both"/>
        <w:rPr>
          <w:i/>
        </w:rPr>
      </w:pPr>
      <w:r w:rsidRPr="00DA4EAF">
        <w:t>• </w:t>
      </w:r>
      <w:r w:rsidRPr="00DA4EAF">
        <w:rPr>
          <w:i/>
        </w:rPr>
        <w:t>выделять альтернативные способы достижения цели и выбирать наиболее эффективный способ;</w:t>
      </w:r>
    </w:p>
    <w:p w:rsidR="00EB715E" w:rsidRPr="00DA4EAF" w:rsidRDefault="00EB715E" w:rsidP="00EB715E">
      <w:pPr>
        <w:pStyle w:val="af4"/>
        <w:spacing w:after="0"/>
        <w:ind w:firstLine="454"/>
        <w:jc w:val="both"/>
        <w:rPr>
          <w:i/>
        </w:rPr>
      </w:pPr>
      <w:r w:rsidRPr="00DA4EAF">
        <w:t>• </w:t>
      </w:r>
      <w:r w:rsidRPr="00DA4EAF">
        <w:rPr>
          <w:i/>
        </w:rPr>
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EB715E" w:rsidRPr="00DA4EAF" w:rsidRDefault="00EB715E" w:rsidP="00EB715E">
      <w:pPr>
        <w:pStyle w:val="af4"/>
        <w:spacing w:after="0"/>
        <w:ind w:firstLine="454"/>
        <w:jc w:val="both"/>
        <w:rPr>
          <w:i/>
        </w:rPr>
      </w:pPr>
      <w:r w:rsidRPr="00DA4EAF">
        <w:t>• </w:t>
      </w:r>
      <w:r w:rsidRPr="00DA4EAF">
        <w:rPr>
          <w:i/>
        </w:rPr>
        <w:t>осуществлять познавательную рефлексию в отношении действий по решению учебных и познавательных задач;</w:t>
      </w:r>
    </w:p>
    <w:p w:rsidR="00EB715E" w:rsidRPr="00DA4EAF" w:rsidRDefault="00EB715E" w:rsidP="00EB715E">
      <w:pPr>
        <w:pStyle w:val="af4"/>
        <w:spacing w:after="0"/>
        <w:ind w:firstLine="454"/>
        <w:jc w:val="both"/>
        <w:rPr>
          <w:i/>
        </w:rPr>
      </w:pPr>
      <w:r w:rsidRPr="00DA4EAF">
        <w:t>• </w:t>
      </w:r>
      <w:r w:rsidRPr="00DA4EAF">
        <w:rPr>
          <w:i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EB715E" w:rsidRPr="00DA4EAF" w:rsidRDefault="00EB715E" w:rsidP="00EB715E">
      <w:pPr>
        <w:pStyle w:val="aff4"/>
        <w:spacing w:line="240" w:lineRule="auto"/>
        <w:rPr>
          <w:i/>
          <w:sz w:val="24"/>
          <w:szCs w:val="24"/>
        </w:rPr>
      </w:pPr>
      <w:r w:rsidRPr="00DA4EAF">
        <w:rPr>
          <w:sz w:val="24"/>
          <w:szCs w:val="24"/>
        </w:rPr>
        <w:t>• </w:t>
      </w:r>
      <w:r w:rsidRPr="00DA4EAF">
        <w:rPr>
          <w:i/>
          <w:sz w:val="24"/>
          <w:szCs w:val="24"/>
        </w:rPr>
        <w:t>адекватно оценивать свои возможности достижения цели определённой сложности в различных сферах самостоятельной деятел</w:t>
      </w:r>
      <w:r w:rsidRPr="00DA4EAF">
        <w:rPr>
          <w:i/>
          <w:sz w:val="24"/>
          <w:szCs w:val="24"/>
        </w:rPr>
        <w:t>ь</w:t>
      </w:r>
      <w:r w:rsidRPr="00DA4EAF">
        <w:rPr>
          <w:i/>
          <w:sz w:val="24"/>
          <w:szCs w:val="24"/>
        </w:rPr>
        <w:t>ности;</w:t>
      </w:r>
    </w:p>
    <w:p w:rsidR="00EB715E" w:rsidRPr="00DA4EAF" w:rsidRDefault="00EB715E" w:rsidP="00EB715E">
      <w:pPr>
        <w:pStyle w:val="af4"/>
        <w:spacing w:after="0"/>
        <w:ind w:firstLine="454"/>
        <w:jc w:val="both"/>
        <w:rPr>
          <w:i/>
        </w:rPr>
      </w:pPr>
      <w:r w:rsidRPr="00DA4EAF">
        <w:t>• </w:t>
      </w:r>
      <w:r w:rsidRPr="00DA4EAF">
        <w:rPr>
          <w:i/>
        </w:rPr>
        <w:t>основам саморегуляции эмоциональных состояний;</w:t>
      </w:r>
    </w:p>
    <w:p w:rsidR="00EB715E" w:rsidRPr="00DA4EAF" w:rsidRDefault="00EB715E" w:rsidP="00EB715E">
      <w:pPr>
        <w:pStyle w:val="af4"/>
        <w:spacing w:after="0"/>
        <w:ind w:firstLine="454"/>
        <w:jc w:val="both"/>
        <w:rPr>
          <w:i/>
        </w:rPr>
      </w:pPr>
      <w:r w:rsidRPr="00DA4EAF">
        <w:t>• </w:t>
      </w:r>
      <w:r w:rsidRPr="00DA4EAF">
        <w:rPr>
          <w:i/>
        </w:rPr>
        <w:t>прилагать волевые усилия и преодолевать трудности и препятствия на пути достижения целей.</w:t>
      </w:r>
    </w:p>
    <w:p w:rsidR="00EB715E" w:rsidRPr="00DA4EAF" w:rsidRDefault="00EB715E" w:rsidP="00EB715E">
      <w:pPr>
        <w:pStyle w:val="af4"/>
        <w:spacing w:after="0"/>
        <w:ind w:firstLine="454"/>
        <w:jc w:val="both"/>
        <w:rPr>
          <w:b/>
          <w:bCs/>
        </w:rPr>
      </w:pPr>
      <w:r w:rsidRPr="00DA4EAF">
        <w:rPr>
          <w:b/>
        </w:rPr>
        <w:t>К</w:t>
      </w:r>
      <w:r w:rsidRPr="00DA4EAF">
        <w:rPr>
          <w:b/>
          <w:bCs/>
        </w:rPr>
        <w:t>оммуникативные универсальные учебные действия</w:t>
      </w:r>
    </w:p>
    <w:p w:rsidR="00EB715E" w:rsidRPr="00DA4EAF" w:rsidRDefault="00EB715E" w:rsidP="00EB715E">
      <w:pPr>
        <w:pStyle w:val="af4"/>
        <w:spacing w:after="0"/>
        <w:ind w:firstLine="454"/>
        <w:jc w:val="both"/>
        <w:rPr>
          <w:bCs/>
        </w:rPr>
      </w:pPr>
      <w:r w:rsidRPr="00DA4EAF">
        <w:rPr>
          <w:bCs/>
        </w:rPr>
        <w:t>Выпускник научится:</w:t>
      </w:r>
    </w:p>
    <w:p w:rsidR="00EB715E" w:rsidRPr="00DA4EAF" w:rsidRDefault="00EB715E" w:rsidP="00EB715E">
      <w:pPr>
        <w:pStyle w:val="af4"/>
        <w:spacing w:after="0"/>
        <w:ind w:firstLine="454"/>
        <w:jc w:val="both"/>
        <w:rPr>
          <w:bCs/>
        </w:rPr>
      </w:pPr>
      <w:r w:rsidRPr="00DA4EAF">
        <w:t>• учитывать разные мнения и стремиться к координации различных позиций в сотрудничестве;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lastRenderedPageBreak/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EB715E" w:rsidRPr="00DA4EAF" w:rsidRDefault="00EB715E" w:rsidP="00EB715E">
      <w:pPr>
        <w:shd w:val="clear" w:color="auto" w:fill="FFFFFF"/>
        <w:tabs>
          <w:tab w:val="left" w:pos="571"/>
        </w:tabs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устанавливать и сравнивать разные точки зрения, прежде чем принимать решения и делать выбор;</w:t>
      </w:r>
    </w:p>
    <w:p w:rsidR="00EB715E" w:rsidRPr="00DA4EAF" w:rsidRDefault="00EB715E" w:rsidP="00EB715E">
      <w:pPr>
        <w:pStyle w:val="1a"/>
        <w:ind w:firstLine="454"/>
        <w:rPr>
          <w:sz w:val="24"/>
          <w:szCs w:val="24"/>
        </w:rPr>
      </w:pPr>
      <w:r w:rsidRPr="00DA4EAF">
        <w:rPr>
          <w:sz w:val="24"/>
          <w:szCs w:val="24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задавать вопросы, необходимые для организации собственной деятельности и сотрудничества с партнёром;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осуществлять взаимный контроль и оказывать в сотрудничестве необходимую взаимопомощь;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адекватно использовать речь для планирования и регуляции своей деятельности;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</w:t>
      </w:r>
      <w:r w:rsidRPr="00DA4EAF">
        <w:rPr>
          <w:rFonts w:ascii="Times New Roman" w:hAnsi="Times New Roman"/>
        </w:rPr>
        <w:t>о</w:t>
      </w:r>
      <w:r w:rsidRPr="00DA4EAF">
        <w:rPr>
          <w:rFonts w:ascii="Times New Roman" w:hAnsi="Times New Roman"/>
        </w:rPr>
        <w:t>гическое контекстное высказывание;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</w:t>
      </w:r>
      <w:r w:rsidRPr="00DA4EAF">
        <w:rPr>
          <w:rFonts w:ascii="Times New Roman" w:hAnsi="Times New Roman"/>
        </w:rPr>
        <w:t>т</w:t>
      </w:r>
      <w:r w:rsidRPr="00DA4EAF">
        <w:rPr>
          <w:rFonts w:ascii="Times New Roman" w:hAnsi="Times New Roman"/>
        </w:rPr>
        <w:t>вия; планировать общие способы работы;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осуществлять контроль, коррекцию, оценку действий партнёра, уметь убеждать;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Style w:val="aa"/>
          <w:rFonts w:ascii="Times New Roman" w:hAnsi="Times New Roman"/>
          <w:b w:val="0"/>
          <w:bCs/>
        </w:rPr>
        <w:t>работать в группе —</w:t>
      </w:r>
      <w:r w:rsidRPr="00DA4EAF">
        <w:rPr>
          <w:rFonts w:ascii="Times New Roman" w:hAnsi="Times New Roman"/>
        </w:rPr>
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основам коммуникативной рефлексии;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отображать в речи (описание, объяснение) содержание совершаемых действий как в форме громкой социализированной речи, так и в форме вну</w:t>
      </w:r>
      <w:r w:rsidRPr="00DA4EAF">
        <w:rPr>
          <w:rFonts w:ascii="Times New Roman" w:hAnsi="Times New Roman"/>
        </w:rPr>
        <w:t>т</w:t>
      </w:r>
      <w:r w:rsidRPr="00DA4EAF">
        <w:rPr>
          <w:rFonts w:ascii="Times New Roman" w:hAnsi="Times New Roman"/>
        </w:rPr>
        <w:t>ренней речи.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  <w:i/>
        </w:rPr>
        <w:t>Выпускник получит возможность научиться: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учитывать и координировать отличные от собственной позиции других людей в сотрудничестве;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учитывать разные мнения и интересы и обосновывать собственную позицию;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понимать относительность мнений и подходов к решению проблемы;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брать на себя инициативу в организации совместного действия (деловое лидерство);</w:t>
      </w:r>
    </w:p>
    <w:p w:rsidR="00EB715E" w:rsidRPr="00DA4EAF" w:rsidRDefault="00EB715E" w:rsidP="00EB715E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оказывать поддержку и содействие тем, от кого зависит достижение цели в совместной деятельности</w:t>
      </w:r>
      <w:r w:rsidRPr="00DA4EAF">
        <w:rPr>
          <w:rFonts w:ascii="Times New Roman" w:hAnsi="Times New Roman"/>
        </w:rPr>
        <w:t xml:space="preserve">; 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в процессе коммуникации достаточно точно, последовательно и полно передавать партнёру необходимую информацию как ориентир для п</w:t>
      </w:r>
      <w:r w:rsidRPr="00DA4EAF">
        <w:rPr>
          <w:rFonts w:ascii="Times New Roman" w:hAnsi="Times New Roman"/>
          <w:i/>
        </w:rPr>
        <w:t>о</w:t>
      </w:r>
      <w:r w:rsidRPr="00DA4EAF">
        <w:rPr>
          <w:rFonts w:ascii="Times New Roman" w:hAnsi="Times New Roman"/>
          <w:i/>
        </w:rPr>
        <w:t>строения действия</w:t>
      </w:r>
      <w:r w:rsidRPr="00DA4EAF">
        <w:rPr>
          <w:rFonts w:ascii="Times New Roman" w:hAnsi="Times New Roman"/>
        </w:rPr>
        <w:t>;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  <w:b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вступать в диалог, а также участвовать в коллективном обсуждении проблем, участвовать в дискуссии и аргументировать свою позицию, вл</w:t>
      </w:r>
      <w:r w:rsidRPr="00DA4EAF">
        <w:rPr>
          <w:rFonts w:ascii="Times New Roman" w:hAnsi="Times New Roman"/>
          <w:i/>
        </w:rPr>
        <w:t>а</w:t>
      </w:r>
      <w:r w:rsidRPr="00DA4EAF">
        <w:rPr>
          <w:rFonts w:ascii="Times New Roman" w:hAnsi="Times New Roman"/>
          <w:i/>
        </w:rPr>
        <w:t>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EB715E" w:rsidRPr="00DA4EAF" w:rsidRDefault="00EB715E" w:rsidP="00EB715E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устраивать эффективные групповые обсуждения и обеспечивать обмен знаниями между членами группы для принятия эффективных совмес</w:t>
      </w:r>
      <w:r w:rsidRPr="00DA4EAF">
        <w:rPr>
          <w:rFonts w:ascii="Times New Roman" w:hAnsi="Times New Roman"/>
          <w:i/>
        </w:rPr>
        <w:t>т</w:t>
      </w:r>
      <w:r w:rsidRPr="00DA4EAF">
        <w:rPr>
          <w:rFonts w:ascii="Times New Roman" w:hAnsi="Times New Roman"/>
          <w:i/>
        </w:rPr>
        <w:t xml:space="preserve">ных решений; </w:t>
      </w:r>
    </w:p>
    <w:p w:rsidR="00EB715E" w:rsidRPr="00DA4EAF" w:rsidRDefault="00EB715E" w:rsidP="00EB715E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EB715E" w:rsidRPr="00DA4EAF" w:rsidRDefault="00EB715E" w:rsidP="00EB715E">
      <w:pPr>
        <w:pStyle w:val="Abstract"/>
        <w:spacing w:line="240" w:lineRule="auto"/>
        <w:rPr>
          <w:b/>
          <w:sz w:val="24"/>
          <w:szCs w:val="24"/>
        </w:rPr>
      </w:pPr>
    </w:p>
    <w:p w:rsidR="00EB715E" w:rsidRPr="00DA4EAF" w:rsidRDefault="00EB715E" w:rsidP="00EB715E">
      <w:pPr>
        <w:pStyle w:val="Abstract"/>
        <w:spacing w:line="240" w:lineRule="auto"/>
        <w:rPr>
          <w:b/>
          <w:sz w:val="24"/>
          <w:szCs w:val="24"/>
        </w:rPr>
      </w:pPr>
      <w:r w:rsidRPr="00DA4EAF">
        <w:rPr>
          <w:b/>
          <w:sz w:val="24"/>
          <w:szCs w:val="24"/>
        </w:rPr>
        <w:lastRenderedPageBreak/>
        <w:t>Познавательные универсальные учебные действия</w:t>
      </w:r>
    </w:p>
    <w:p w:rsidR="00EB715E" w:rsidRPr="00E421F6" w:rsidRDefault="00EB715E" w:rsidP="00EB715E">
      <w:pPr>
        <w:pStyle w:val="Abstract"/>
        <w:spacing w:line="240" w:lineRule="auto"/>
        <w:rPr>
          <w:b/>
          <w:sz w:val="24"/>
          <w:szCs w:val="24"/>
        </w:rPr>
      </w:pPr>
      <w:r w:rsidRPr="00E421F6">
        <w:rPr>
          <w:b/>
          <w:sz w:val="24"/>
          <w:szCs w:val="24"/>
        </w:rPr>
        <w:t>Выпускник научится: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основам реализации проектно-исследовательской деятельности;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проводить наблюдение и эксперимент под руководством учителя;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осуществлять расширенный поиск информации с использованием ресурсов библиотек и Интернета;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создавать и преобразовывать модели и схемы для решения задач;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осуществлять выбор наиболее эффективных способов решения задач в зависимости от конкретных условий;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давать определение понятиям;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устанавливать причинно-следственные связи;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осуществлять логическую операцию установления родовидовых отношений, ограничение понятия;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строить классификацию на основе дихотомического деления (на основе отрицания);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строить логическое рассуждение, включающее установление причинно-следственных связей;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объяснять явления, процессы, связи и отношения, выявляемые в ходе исследования;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основам ознакомительного, изучающего, усваивающего и поискового чтения;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структурировать тексты,</w:t>
      </w:r>
      <w:r w:rsidRPr="00DA4EAF">
        <w:rPr>
          <w:rFonts w:ascii="Times New Roman" w:hAnsi="Times New Roman"/>
          <w:b/>
        </w:rPr>
        <w:t xml:space="preserve"> </w:t>
      </w:r>
      <w:r w:rsidRPr="00DA4EAF">
        <w:rPr>
          <w:rFonts w:ascii="Times New Roman" w:hAnsi="Times New Roman"/>
        </w:rPr>
        <w:t>включая</w:t>
      </w:r>
      <w:r w:rsidRPr="00DA4EAF">
        <w:rPr>
          <w:rFonts w:ascii="Times New Roman" w:hAnsi="Times New Roman"/>
          <w:b/>
        </w:rPr>
        <w:t xml:space="preserve"> </w:t>
      </w:r>
      <w:r w:rsidRPr="00DA4EAF">
        <w:rPr>
          <w:rFonts w:ascii="Times New Roman" w:hAnsi="Times New Roman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  <w:b/>
        </w:rPr>
      </w:pPr>
      <w:r w:rsidRPr="00DA4EAF">
        <w:rPr>
          <w:rFonts w:ascii="Times New Roman" w:hAnsi="Times New Roman"/>
        </w:rPr>
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EB715E" w:rsidRPr="00E421F6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  <w:b/>
          <w:i/>
        </w:rPr>
      </w:pPr>
      <w:r w:rsidRPr="00E421F6">
        <w:rPr>
          <w:rFonts w:ascii="Times New Roman" w:hAnsi="Times New Roman"/>
          <w:b/>
          <w:i/>
        </w:rPr>
        <w:t>Выпускник получит возможность научиться: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основам рефлексивного чтения;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ставить проблему, аргументировать её актуальность;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самостоятельно проводить исследование на основе применения методов наблюдения и эксперимента;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выдвигать гипотезы о связях и закономерностях событий, процессов, объектов;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организовывать исследование с целью проверки гипотез;</w:t>
      </w:r>
    </w:p>
    <w:p w:rsidR="00EB715E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делать умозаключения (индуктивное и по аналогии) и выводы на основе аргументации.</w:t>
      </w:r>
    </w:p>
    <w:p w:rsidR="00EB715E" w:rsidRDefault="00EB715E" w:rsidP="00EB715E">
      <w:pPr>
        <w:pStyle w:val="ConsPlusNormal"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715E">
        <w:rPr>
          <w:rFonts w:ascii="Times New Roman" w:hAnsi="Times New Roman" w:cs="Times New Roman"/>
          <w:b/>
          <w:sz w:val="24"/>
          <w:szCs w:val="24"/>
        </w:rPr>
        <w:t>Основные направления воспитательной деятельности</w:t>
      </w:r>
      <w:r w:rsidRPr="00333E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B715E" w:rsidRPr="00EB715E" w:rsidRDefault="00EB715E" w:rsidP="00EB715E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EF0">
        <w:rPr>
          <w:rFonts w:ascii="Times New Roman" w:hAnsi="Times New Roman" w:cs="Times New Roman"/>
          <w:sz w:val="24"/>
          <w:szCs w:val="24"/>
        </w:rPr>
        <w:t xml:space="preserve">Гражданское воспитание; </w:t>
      </w:r>
    </w:p>
    <w:p w:rsidR="00EB715E" w:rsidRDefault="00EB715E" w:rsidP="00EB715E">
      <w:pPr>
        <w:pStyle w:val="ConsPlusNormal"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EF0">
        <w:rPr>
          <w:rFonts w:ascii="Times New Roman" w:hAnsi="Times New Roman" w:cs="Times New Roman"/>
          <w:sz w:val="24"/>
          <w:szCs w:val="24"/>
        </w:rPr>
        <w:t>2. Патриотическое воспитание и формиров</w:t>
      </w:r>
      <w:r>
        <w:rPr>
          <w:rFonts w:ascii="Times New Roman" w:hAnsi="Times New Roman" w:cs="Times New Roman"/>
          <w:sz w:val="24"/>
          <w:szCs w:val="24"/>
        </w:rPr>
        <w:t xml:space="preserve">ание российской идентичности; </w:t>
      </w:r>
      <w:r w:rsidRPr="00333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15E" w:rsidRDefault="00EB715E" w:rsidP="00EB715E">
      <w:pPr>
        <w:pStyle w:val="ConsPlusNormal"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EF0">
        <w:rPr>
          <w:rFonts w:ascii="Times New Roman" w:hAnsi="Times New Roman" w:cs="Times New Roman"/>
          <w:sz w:val="24"/>
          <w:szCs w:val="24"/>
        </w:rPr>
        <w:t xml:space="preserve">3. Духовное и нравственное воспитание детей на основе российских традиционных ценностей; </w:t>
      </w:r>
    </w:p>
    <w:p w:rsidR="00EB715E" w:rsidRDefault="00EB715E" w:rsidP="00EB715E">
      <w:pPr>
        <w:pStyle w:val="ConsPlusNormal"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EF0">
        <w:rPr>
          <w:rFonts w:ascii="Times New Roman" w:hAnsi="Times New Roman" w:cs="Times New Roman"/>
          <w:sz w:val="24"/>
          <w:szCs w:val="24"/>
        </w:rPr>
        <w:t xml:space="preserve">4. Приобщение детей к культурному наследию (Эстетическое воспитание); </w:t>
      </w:r>
    </w:p>
    <w:p w:rsidR="00EB715E" w:rsidRDefault="00EB715E" w:rsidP="00EB715E">
      <w:pPr>
        <w:pStyle w:val="ConsPlusNormal"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EF0">
        <w:rPr>
          <w:rFonts w:ascii="Times New Roman" w:hAnsi="Times New Roman" w:cs="Times New Roman"/>
          <w:sz w:val="24"/>
          <w:szCs w:val="24"/>
        </w:rPr>
        <w:t xml:space="preserve">5. Популяризация научных знаний среди детей (Ценности научного познания); </w:t>
      </w:r>
    </w:p>
    <w:p w:rsidR="00EB715E" w:rsidRDefault="00EB715E" w:rsidP="00EB715E">
      <w:pPr>
        <w:pStyle w:val="ConsPlusNormal"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EF0">
        <w:rPr>
          <w:rFonts w:ascii="Times New Roman" w:hAnsi="Times New Roman" w:cs="Times New Roman"/>
          <w:sz w:val="24"/>
          <w:szCs w:val="24"/>
        </w:rPr>
        <w:t xml:space="preserve">6. Физическое воспитание и формирование культуры здоровья; </w:t>
      </w:r>
    </w:p>
    <w:p w:rsidR="00EB715E" w:rsidRDefault="00EB715E" w:rsidP="00EB715E">
      <w:pPr>
        <w:pStyle w:val="ConsPlusNormal"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EF0">
        <w:rPr>
          <w:rFonts w:ascii="Times New Roman" w:hAnsi="Times New Roman" w:cs="Times New Roman"/>
          <w:sz w:val="24"/>
          <w:szCs w:val="24"/>
        </w:rPr>
        <w:t xml:space="preserve">7. Трудовое воспитание и профессиональное самоопределение; </w:t>
      </w:r>
    </w:p>
    <w:p w:rsidR="00EB715E" w:rsidRPr="00333EF0" w:rsidRDefault="00EB715E" w:rsidP="00EB715E">
      <w:pPr>
        <w:pStyle w:val="ConsPlusNormal"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EF0">
        <w:rPr>
          <w:rFonts w:ascii="Times New Roman" w:hAnsi="Times New Roman" w:cs="Times New Roman"/>
          <w:sz w:val="24"/>
          <w:szCs w:val="24"/>
        </w:rPr>
        <w:t>8. Экологическое воспитание.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15E" w:rsidRPr="00DA4EAF" w:rsidRDefault="00EB715E" w:rsidP="00EB715E">
      <w:pPr>
        <w:spacing w:after="0" w:line="240" w:lineRule="auto"/>
        <w:ind w:firstLine="454"/>
        <w:jc w:val="both"/>
        <w:rPr>
          <w:rFonts w:ascii="Times New Roman" w:hAnsi="Times New Roman"/>
        </w:rPr>
      </w:pPr>
    </w:p>
    <w:p w:rsidR="00EB715E" w:rsidRDefault="00EB715E" w:rsidP="00EB715E">
      <w:pPr>
        <w:pStyle w:val="aff3"/>
        <w:spacing w:line="240" w:lineRule="auto"/>
        <w:jc w:val="center"/>
        <w:outlineLvl w:val="0"/>
        <w:rPr>
          <w:b/>
          <w:sz w:val="24"/>
        </w:rPr>
      </w:pPr>
    </w:p>
    <w:p w:rsidR="00EB715E" w:rsidRDefault="00EB715E" w:rsidP="00EB715E">
      <w:pPr>
        <w:pStyle w:val="a3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EB715E">
        <w:rPr>
          <w:b/>
          <w:color w:val="000000"/>
          <w:sz w:val="28"/>
          <w:szCs w:val="28"/>
        </w:rPr>
        <w:t>Метапредметные результаты</w:t>
      </w:r>
    </w:p>
    <w:p w:rsidR="005F3464" w:rsidRPr="00DA4EAF" w:rsidRDefault="005F3464" w:rsidP="005F3464">
      <w:pPr>
        <w:spacing w:after="0" w:line="240" w:lineRule="auto"/>
        <w:ind w:firstLine="454"/>
        <w:jc w:val="both"/>
        <w:outlineLvl w:val="0"/>
        <w:rPr>
          <w:rFonts w:ascii="Times New Roman" w:hAnsi="Times New Roman"/>
          <w:b/>
        </w:rPr>
      </w:pPr>
      <w:r w:rsidRPr="00DA4EAF">
        <w:rPr>
          <w:rFonts w:ascii="Times New Roman" w:hAnsi="Times New Roman"/>
          <w:b/>
        </w:rPr>
        <w:t>Фиксация изображений и звуков</w:t>
      </w:r>
    </w:p>
    <w:p w:rsidR="005F3464" w:rsidRPr="00DA4EAF" w:rsidRDefault="005F3464" w:rsidP="005F3464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bCs/>
          <w:iCs/>
        </w:rPr>
      </w:pPr>
      <w:r w:rsidRPr="00DA4EAF">
        <w:rPr>
          <w:rFonts w:ascii="Times New Roman" w:hAnsi="Times New Roman"/>
          <w:bCs/>
          <w:iCs/>
        </w:rPr>
        <w:t>Выпускник научится: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осуществлять фиксацию изображений и звуков в ходе процесса обсуждения, проведения эксперимента, природного процесса, фиксацию хода и р</w:t>
      </w:r>
      <w:r w:rsidRPr="00DA4EAF">
        <w:rPr>
          <w:rFonts w:ascii="Times New Roman" w:hAnsi="Times New Roman"/>
        </w:rPr>
        <w:t>е</w:t>
      </w:r>
      <w:r w:rsidRPr="00DA4EAF">
        <w:rPr>
          <w:rFonts w:ascii="Times New Roman" w:hAnsi="Times New Roman"/>
        </w:rPr>
        <w:t>зультатов проектной деятельности;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учитывать смысл и содержание деятельности при организации фиксации, выделять для фиксации отдельные элементы объектов и процессов, обе</w:t>
      </w:r>
      <w:r w:rsidRPr="00DA4EAF">
        <w:rPr>
          <w:rFonts w:ascii="Times New Roman" w:hAnsi="Times New Roman"/>
        </w:rPr>
        <w:t>с</w:t>
      </w:r>
      <w:r w:rsidRPr="00DA4EAF">
        <w:rPr>
          <w:rFonts w:ascii="Times New Roman" w:hAnsi="Times New Roman"/>
        </w:rPr>
        <w:t>печивать качество фиксации существенных элементов;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выбирать технические средства ИКТ для фиксации изображений и звуков в соответствии с поставленной целью;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проводить обработку цифровых звукозаписей с использованием возможностей специальных компьютерных инструментов, проводить транскриб</w:t>
      </w:r>
      <w:r w:rsidRPr="00DA4EAF">
        <w:rPr>
          <w:rFonts w:ascii="Times New Roman" w:hAnsi="Times New Roman"/>
        </w:rPr>
        <w:t>и</w:t>
      </w:r>
      <w:r w:rsidRPr="00DA4EAF">
        <w:rPr>
          <w:rFonts w:ascii="Times New Roman" w:hAnsi="Times New Roman"/>
        </w:rPr>
        <w:t>рование цифровых звукозаписей;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осуществлять видеосъёмку и проводить монтаж отснятого материала с использованием возможностей специальных компьютерных инструментов.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  <w:i/>
        </w:rPr>
        <w:t>Выпускник получит возможность научиться: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различать творческую и техническую фиксацию звуков и изображений;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использовать возможности ИКТ в творческой деятельности, связанной с искусством;</w:t>
      </w:r>
    </w:p>
    <w:p w:rsidR="005F3464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осуществлять трёхмерное сканирование.</w:t>
      </w:r>
    </w:p>
    <w:p w:rsidR="005F3464" w:rsidRPr="00DA4EAF" w:rsidRDefault="005F3464" w:rsidP="005F3464">
      <w:pPr>
        <w:spacing w:after="0" w:line="240" w:lineRule="auto"/>
        <w:ind w:firstLine="454"/>
        <w:jc w:val="both"/>
        <w:outlineLvl w:val="0"/>
        <w:rPr>
          <w:rFonts w:ascii="Times New Roman" w:hAnsi="Times New Roman"/>
          <w:b/>
        </w:rPr>
      </w:pPr>
      <w:r w:rsidRPr="00DA4EAF">
        <w:rPr>
          <w:rFonts w:ascii="Times New Roman" w:hAnsi="Times New Roman"/>
          <w:b/>
        </w:rPr>
        <w:t>Создание письменных сообщений</w:t>
      </w:r>
    </w:p>
    <w:p w:rsidR="005F3464" w:rsidRPr="00DA4EAF" w:rsidRDefault="005F3464" w:rsidP="005F3464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bCs/>
          <w:iCs/>
        </w:rPr>
      </w:pPr>
      <w:r w:rsidRPr="00DA4EAF">
        <w:rPr>
          <w:rFonts w:ascii="Times New Roman" w:hAnsi="Times New Roman"/>
          <w:bCs/>
          <w:iCs/>
        </w:rPr>
        <w:t>Выпускник научится: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создавать текст на русском языке с использованием слепого десятипальцевого клавиатурного письма;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сканировать текст и осуществлять распознавание сканированного текста;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осуществлять редактирование и структурирование текста в соответствии с его смыслом средствами текстового редактора;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создавать текст на основе расшифровки аудиозаписи, в том числе нескольких участников обсуждения, осуществлять письменное смысловое рез</w:t>
      </w:r>
      <w:r w:rsidRPr="00DA4EAF">
        <w:rPr>
          <w:rFonts w:ascii="Times New Roman" w:hAnsi="Times New Roman"/>
        </w:rPr>
        <w:t>ю</w:t>
      </w:r>
      <w:r w:rsidRPr="00DA4EAF">
        <w:rPr>
          <w:rFonts w:ascii="Times New Roman" w:hAnsi="Times New Roman"/>
        </w:rPr>
        <w:t>мирование высказываний в ходе обсуждения;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использовать средства орфографического и синтаксического контроля русского текста и текста на иностранном языке.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  <w:i/>
        </w:rPr>
        <w:t>Выпускник получит возможность научиться: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создавать текст на иностранном языке с использованием слепого десятипальцевого клавиатурного письма;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использовать компьютерные инструменты, упрощающие расшифровку аудиозаписей.</w:t>
      </w:r>
    </w:p>
    <w:p w:rsidR="005F3464" w:rsidRPr="00DA4EAF" w:rsidRDefault="005F3464" w:rsidP="005F3464">
      <w:pPr>
        <w:spacing w:after="0" w:line="240" w:lineRule="auto"/>
        <w:ind w:firstLine="454"/>
        <w:jc w:val="both"/>
        <w:outlineLvl w:val="0"/>
        <w:rPr>
          <w:rFonts w:ascii="Times New Roman" w:hAnsi="Times New Roman"/>
          <w:b/>
        </w:rPr>
      </w:pPr>
      <w:r w:rsidRPr="00DA4EAF">
        <w:rPr>
          <w:rFonts w:ascii="Times New Roman" w:hAnsi="Times New Roman"/>
          <w:b/>
        </w:rPr>
        <w:t>Создание, восприятие и использование гипермедиасообщений</w:t>
      </w:r>
    </w:p>
    <w:p w:rsidR="005F3464" w:rsidRPr="00DA4EAF" w:rsidRDefault="005F3464" w:rsidP="005F3464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bCs/>
          <w:iCs/>
        </w:rPr>
      </w:pPr>
      <w:r w:rsidRPr="00DA4EAF">
        <w:rPr>
          <w:rFonts w:ascii="Times New Roman" w:hAnsi="Times New Roman"/>
          <w:bCs/>
          <w:iCs/>
        </w:rPr>
        <w:t>Выпускник научится: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организовывать сообщения в виде линейного или включающего ссылки представления для самостоятельного просмотра через браузер;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работать с особыми видами сообщений: диаграммами (алгоритмические, концептуальные,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позиционирования;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 xml:space="preserve">• проводить деконструкцию сообщений, выделение в них структуры, элементов и фрагментов; 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использовать при восприятии сообщений внутренние и внешние ссылки;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формулировать вопросы к сообщению, создавать краткое описание сообщения; цитировать фрагменты сообщения;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  <w:i/>
        </w:rPr>
        <w:lastRenderedPageBreak/>
        <w:t>Выпускник получит возможность научиться</w:t>
      </w:r>
      <w:r w:rsidRPr="00DA4EAF">
        <w:rPr>
          <w:rFonts w:ascii="Times New Roman" w:hAnsi="Times New Roman"/>
        </w:rPr>
        <w:t>: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проектировать дизайн сообщений в соответствии с задачами и средствами доставки;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понимать сообщения, используя при их восприятии внутренние и внешние ссылки, различные инструменты поиска, справочные источники (вкл</w:t>
      </w:r>
      <w:r w:rsidRPr="00DA4EAF">
        <w:rPr>
          <w:rFonts w:ascii="Times New Roman" w:hAnsi="Times New Roman"/>
          <w:i/>
        </w:rPr>
        <w:t>ю</w:t>
      </w:r>
      <w:r w:rsidRPr="00DA4EAF">
        <w:rPr>
          <w:rFonts w:ascii="Times New Roman" w:hAnsi="Times New Roman"/>
          <w:i/>
        </w:rPr>
        <w:t>чая двуязычные).</w:t>
      </w:r>
    </w:p>
    <w:p w:rsidR="005F3464" w:rsidRPr="00DA4EAF" w:rsidRDefault="005F3464" w:rsidP="005F3464">
      <w:pPr>
        <w:spacing w:after="0" w:line="240" w:lineRule="auto"/>
        <w:ind w:firstLine="454"/>
        <w:jc w:val="both"/>
        <w:outlineLvl w:val="0"/>
        <w:rPr>
          <w:rFonts w:ascii="Times New Roman" w:hAnsi="Times New Roman"/>
          <w:b/>
        </w:rPr>
      </w:pPr>
      <w:r w:rsidRPr="00DA4EAF">
        <w:rPr>
          <w:rFonts w:ascii="Times New Roman" w:hAnsi="Times New Roman"/>
          <w:b/>
        </w:rPr>
        <w:t>Коммуникация и социальное взаимодействие</w:t>
      </w:r>
    </w:p>
    <w:p w:rsidR="005F3464" w:rsidRPr="00DA4EAF" w:rsidRDefault="005F3464" w:rsidP="005F3464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bCs/>
          <w:iCs/>
        </w:rPr>
      </w:pPr>
      <w:r w:rsidRPr="00DA4EAF">
        <w:rPr>
          <w:rFonts w:ascii="Times New Roman" w:hAnsi="Times New Roman"/>
          <w:bCs/>
          <w:iCs/>
        </w:rPr>
        <w:t>Выпускник научится: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выступать с аудиовидеоподдержкой, включая выступление перед дистанционной аудиторией;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участвовать в обсуждении (аудиовидеофорум, текстовый форум) с использованием возможностей Интернета;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использовать возможности электронной почты для информационного обмена;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вести личный дневник (блог) с использованием возможностей Интернета;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  <w:i/>
        </w:rPr>
        <w:t>Выпускник получит возможность научиться</w:t>
      </w:r>
      <w:r w:rsidRPr="00DA4EAF">
        <w:rPr>
          <w:rFonts w:ascii="Times New Roman" w:hAnsi="Times New Roman"/>
        </w:rPr>
        <w:t>: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взаимодействовать в социальных сетях, работать в группе над сообщением (вики);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участвовать в форумах в социальных образовательных сетях;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взаимодействовать с партнёрами с использованием возможностей Интернета (игровое и театральное взаимодействие).</w:t>
      </w:r>
    </w:p>
    <w:p w:rsidR="005F3464" w:rsidRPr="00DA4EAF" w:rsidRDefault="005F3464" w:rsidP="005F3464">
      <w:pPr>
        <w:pStyle w:val="aff3"/>
        <w:spacing w:line="240" w:lineRule="auto"/>
        <w:ind w:firstLine="0"/>
        <w:outlineLvl w:val="0"/>
        <w:rPr>
          <w:b/>
          <w:sz w:val="24"/>
        </w:rPr>
      </w:pPr>
      <w:r w:rsidRPr="00DA4EAF">
        <w:rPr>
          <w:b/>
          <w:sz w:val="24"/>
        </w:rPr>
        <w:t>Основы учебно-исследовательской и проектной деятельности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Выпускник научится: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выбирать и использовать методы, релевантные рассматриваемой проблеме;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распознавать и ставить вопросы, ответы на которые могут быть получены путём научного исследования, отбирать адекватные методы исследов</w:t>
      </w:r>
      <w:r w:rsidRPr="00DA4EAF">
        <w:rPr>
          <w:rFonts w:ascii="Times New Roman" w:hAnsi="Times New Roman"/>
        </w:rPr>
        <w:t>а</w:t>
      </w:r>
      <w:r w:rsidRPr="00DA4EAF">
        <w:rPr>
          <w:rFonts w:ascii="Times New Roman" w:hAnsi="Times New Roman"/>
        </w:rPr>
        <w:t>ния, формулировать вытекающие из исследования выводы;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использовать такие математические методы и приёмы, как абстракция и идеализация, доказательство, доказательство от противного, доказательс</w:t>
      </w:r>
      <w:r w:rsidRPr="00DA4EAF">
        <w:rPr>
          <w:rFonts w:ascii="Times New Roman" w:hAnsi="Times New Roman"/>
        </w:rPr>
        <w:t>т</w:t>
      </w:r>
      <w:r w:rsidRPr="00DA4EAF">
        <w:rPr>
          <w:rFonts w:ascii="Times New Roman" w:hAnsi="Times New Roman"/>
        </w:rPr>
        <w:t>во по аналогии, опровержение, контрпример, индуктивные и дедуктивные рассуждения, построение и исполнение алгоритма;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использовать такие естественно-научные методы и приёмы, как наблюдение, постановка проблемы, выдвижение «хорошей гипотезы», экспер</w:t>
      </w:r>
      <w:r w:rsidRPr="00DA4EAF">
        <w:rPr>
          <w:rFonts w:ascii="Times New Roman" w:hAnsi="Times New Roman"/>
        </w:rPr>
        <w:t>и</w:t>
      </w:r>
      <w:r w:rsidRPr="00DA4EAF">
        <w:rPr>
          <w:rFonts w:ascii="Times New Roman" w:hAnsi="Times New Roman"/>
        </w:rPr>
        <w:t>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ясно, логично и точно излагать свою точку зрения, использовать языковые средства, адекватные обсуждаемой проблеме;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 xml:space="preserve">• 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  <w:i/>
        </w:rPr>
        <w:t>Выпускник получит возможность научиться: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самостоятельно задумывать, планировать и выполнять учебное исследование, учебный и социальный проект;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использовать догадку, озарение, интуицию;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использовать такие математические методы и приёмы, как перебор логических возможностей, математическое моделирование;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lastRenderedPageBreak/>
        <w:t>• </w:t>
      </w:r>
      <w:r w:rsidRPr="00DA4EAF">
        <w:rPr>
          <w:rFonts w:ascii="Times New Roman" w:hAnsi="Times New Roman"/>
          <w:i/>
        </w:rPr>
        <w:t>использовать такие естественно-научные методы и приёмы, как абстрагирование от привходящих факторов, проверка на совместимость с др</w:t>
      </w:r>
      <w:r w:rsidRPr="00DA4EAF">
        <w:rPr>
          <w:rFonts w:ascii="Times New Roman" w:hAnsi="Times New Roman"/>
          <w:i/>
        </w:rPr>
        <w:t>у</w:t>
      </w:r>
      <w:r w:rsidRPr="00DA4EAF">
        <w:rPr>
          <w:rFonts w:ascii="Times New Roman" w:hAnsi="Times New Roman"/>
          <w:i/>
        </w:rPr>
        <w:t>гими известными фактами;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использовать некоторые методы получения знаний, характерные для социальных и исторических наук: анкетирование, моделирование, поиск и</w:t>
      </w:r>
      <w:r w:rsidRPr="00DA4EAF">
        <w:rPr>
          <w:rFonts w:ascii="Times New Roman" w:hAnsi="Times New Roman"/>
          <w:i/>
        </w:rPr>
        <w:t>с</w:t>
      </w:r>
      <w:r w:rsidRPr="00DA4EAF">
        <w:rPr>
          <w:rFonts w:ascii="Times New Roman" w:hAnsi="Times New Roman"/>
          <w:i/>
        </w:rPr>
        <w:t>торических образцов;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использовать некоторые приёмы художественного познания мира: целостное отображение мира, образность, художественный вымысел, орг</w:t>
      </w:r>
      <w:r w:rsidRPr="00DA4EAF">
        <w:rPr>
          <w:rFonts w:ascii="Times New Roman" w:hAnsi="Times New Roman"/>
          <w:i/>
        </w:rPr>
        <w:t>а</w:t>
      </w:r>
      <w:r w:rsidRPr="00DA4EAF">
        <w:rPr>
          <w:rFonts w:ascii="Times New Roman" w:hAnsi="Times New Roman"/>
          <w:i/>
        </w:rPr>
        <w:t>ническое единство общего особенного (типичного) и единичного, оригинальность;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осознавать свою ответственность за достоверность полученных знаний, за качество выполненного проекта.</w:t>
      </w:r>
    </w:p>
    <w:p w:rsidR="005F3464" w:rsidRDefault="005F3464" w:rsidP="005F3464">
      <w:pPr>
        <w:pStyle w:val="aff3"/>
        <w:spacing w:line="240" w:lineRule="auto"/>
        <w:jc w:val="center"/>
        <w:outlineLvl w:val="0"/>
        <w:rPr>
          <w:b/>
          <w:sz w:val="24"/>
        </w:rPr>
      </w:pPr>
    </w:p>
    <w:p w:rsidR="005F3464" w:rsidRPr="00310876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310876">
        <w:rPr>
          <w:rFonts w:ascii="Times New Roman" w:hAnsi="Times New Roman"/>
          <w:b/>
        </w:rPr>
        <w:t>Работа с текстом: поиск информации и понимание прочитанного</w:t>
      </w:r>
    </w:p>
    <w:p w:rsidR="005F3464" w:rsidRPr="00310876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310876">
        <w:rPr>
          <w:rFonts w:ascii="Times New Roman" w:hAnsi="Times New Roman"/>
        </w:rPr>
        <w:t>Выпускник научится:</w:t>
      </w:r>
    </w:p>
    <w:p w:rsidR="005F3464" w:rsidRPr="00310876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b/>
        </w:rPr>
      </w:pPr>
      <w:r w:rsidRPr="00310876">
        <w:rPr>
          <w:rFonts w:ascii="Times New Roman" w:hAnsi="Times New Roman"/>
        </w:rPr>
        <w:t>• ориентироваться в содержании текста и понимать его целостный смысл:</w:t>
      </w:r>
    </w:p>
    <w:p w:rsidR="005F3464" w:rsidRPr="00310876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b/>
        </w:rPr>
      </w:pPr>
      <w:r w:rsidRPr="00310876">
        <w:rPr>
          <w:rFonts w:ascii="Times New Roman" w:hAnsi="Times New Roman"/>
        </w:rPr>
        <w:t>— определять главную тему, общую цель или назначение текста;</w:t>
      </w:r>
    </w:p>
    <w:p w:rsidR="005F3464" w:rsidRPr="00310876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b/>
        </w:rPr>
      </w:pPr>
      <w:r w:rsidRPr="00310876">
        <w:rPr>
          <w:rFonts w:ascii="Times New Roman" w:hAnsi="Times New Roman"/>
        </w:rPr>
        <w:t>— выбирать из текста или придумать заголовок, соответствующий содержанию и общему смыслу текста;</w:t>
      </w:r>
    </w:p>
    <w:p w:rsidR="005F3464" w:rsidRPr="00310876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b/>
        </w:rPr>
      </w:pPr>
      <w:r w:rsidRPr="00310876">
        <w:rPr>
          <w:rFonts w:ascii="Times New Roman" w:hAnsi="Times New Roman"/>
        </w:rPr>
        <w:t>— формулировать тезис, выражающий общий смысл текста;</w:t>
      </w:r>
    </w:p>
    <w:p w:rsidR="005F3464" w:rsidRPr="00310876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b/>
        </w:rPr>
      </w:pPr>
      <w:r w:rsidRPr="00310876">
        <w:rPr>
          <w:rFonts w:ascii="Times New Roman" w:hAnsi="Times New Roman"/>
        </w:rPr>
        <w:t>— предвосхищать содержание предметного плана текста по заголовку и с опорой на предыдущий опыт;</w:t>
      </w:r>
    </w:p>
    <w:p w:rsidR="005F3464" w:rsidRPr="00310876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b/>
        </w:rPr>
      </w:pPr>
      <w:r w:rsidRPr="00310876">
        <w:rPr>
          <w:rFonts w:ascii="Times New Roman" w:hAnsi="Times New Roman"/>
        </w:rPr>
        <w:t>— объяснять порядок частей/инструкций, содержащихся в тексте;</w:t>
      </w:r>
    </w:p>
    <w:p w:rsidR="005F3464" w:rsidRPr="00310876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b/>
        </w:rPr>
      </w:pPr>
      <w:r w:rsidRPr="00310876">
        <w:rPr>
          <w:rFonts w:ascii="Times New Roman" w:hAnsi="Times New Roman"/>
        </w:rPr>
        <w:t>— сопоставлять основные текстовые и внетекстовые компоненты: обнаруживать соответствие между частью текста и его общей идеей, сформулир</w:t>
      </w:r>
      <w:r w:rsidRPr="00310876">
        <w:rPr>
          <w:rFonts w:ascii="Times New Roman" w:hAnsi="Times New Roman"/>
        </w:rPr>
        <w:t>о</w:t>
      </w:r>
      <w:r w:rsidRPr="00310876">
        <w:rPr>
          <w:rFonts w:ascii="Times New Roman" w:hAnsi="Times New Roman"/>
        </w:rPr>
        <w:t>ванной вопросом, объяснять назначение карты, рисунка, пояснять части графика или таблицы и т. д.;</w:t>
      </w:r>
    </w:p>
    <w:p w:rsidR="005F3464" w:rsidRPr="00310876" w:rsidRDefault="005F3464" w:rsidP="005F3464">
      <w:pPr>
        <w:pStyle w:val="af9"/>
        <w:spacing w:after="0"/>
        <w:ind w:firstLine="454"/>
        <w:jc w:val="both"/>
        <w:rPr>
          <w:sz w:val="22"/>
          <w:szCs w:val="22"/>
        </w:rPr>
      </w:pPr>
      <w:r w:rsidRPr="00310876">
        <w:rPr>
          <w:sz w:val="22"/>
          <w:szCs w:val="22"/>
        </w:rPr>
        <w:t>• 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5F3464" w:rsidRPr="00310876" w:rsidRDefault="005F3464" w:rsidP="005F3464">
      <w:pPr>
        <w:pStyle w:val="af9"/>
        <w:spacing w:after="0"/>
        <w:ind w:firstLine="454"/>
        <w:jc w:val="both"/>
        <w:rPr>
          <w:sz w:val="22"/>
          <w:szCs w:val="22"/>
        </w:rPr>
      </w:pPr>
      <w:r w:rsidRPr="00310876">
        <w:rPr>
          <w:sz w:val="22"/>
          <w:szCs w:val="22"/>
        </w:rPr>
        <w:t>• решать учебно-познавательные и учебно-практические задачи, требующие полного и критического понимания текста:</w:t>
      </w:r>
    </w:p>
    <w:p w:rsidR="005F3464" w:rsidRPr="00310876" w:rsidRDefault="005F3464" w:rsidP="005F3464">
      <w:pPr>
        <w:pStyle w:val="af9"/>
        <w:spacing w:after="0"/>
        <w:ind w:firstLine="454"/>
        <w:jc w:val="both"/>
        <w:rPr>
          <w:sz w:val="22"/>
          <w:szCs w:val="22"/>
        </w:rPr>
      </w:pPr>
      <w:r w:rsidRPr="00310876">
        <w:rPr>
          <w:sz w:val="22"/>
          <w:szCs w:val="22"/>
        </w:rPr>
        <w:t>— определять назначение разных видов текстов;</w:t>
      </w:r>
    </w:p>
    <w:p w:rsidR="005F3464" w:rsidRPr="00310876" w:rsidRDefault="005F3464" w:rsidP="005F3464">
      <w:pPr>
        <w:pStyle w:val="af9"/>
        <w:spacing w:after="0"/>
        <w:ind w:firstLine="454"/>
        <w:jc w:val="both"/>
        <w:rPr>
          <w:sz w:val="22"/>
          <w:szCs w:val="22"/>
        </w:rPr>
      </w:pPr>
      <w:r w:rsidRPr="00310876">
        <w:rPr>
          <w:sz w:val="22"/>
          <w:szCs w:val="22"/>
        </w:rPr>
        <w:t>— ставить перед собой цель чтения, направляя внимание на полезную в данный момент информацию;</w:t>
      </w:r>
    </w:p>
    <w:p w:rsidR="005F3464" w:rsidRPr="00310876" w:rsidRDefault="005F3464" w:rsidP="005F3464">
      <w:pPr>
        <w:pStyle w:val="af9"/>
        <w:spacing w:after="0"/>
        <w:ind w:firstLine="454"/>
        <w:jc w:val="both"/>
        <w:rPr>
          <w:sz w:val="22"/>
          <w:szCs w:val="22"/>
        </w:rPr>
      </w:pPr>
      <w:r w:rsidRPr="00310876">
        <w:rPr>
          <w:sz w:val="22"/>
          <w:szCs w:val="22"/>
        </w:rPr>
        <w:t>— различать темы и подтемы специального текста;</w:t>
      </w:r>
    </w:p>
    <w:p w:rsidR="005F3464" w:rsidRPr="00310876" w:rsidRDefault="005F3464" w:rsidP="005F3464">
      <w:pPr>
        <w:pStyle w:val="af9"/>
        <w:spacing w:after="0"/>
        <w:ind w:firstLine="454"/>
        <w:jc w:val="both"/>
        <w:rPr>
          <w:sz w:val="22"/>
          <w:szCs w:val="22"/>
        </w:rPr>
      </w:pPr>
      <w:r w:rsidRPr="00310876">
        <w:rPr>
          <w:sz w:val="22"/>
          <w:szCs w:val="22"/>
        </w:rPr>
        <w:t>— выделять не только главную, но и избыточную информацию;</w:t>
      </w:r>
    </w:p>
    <w:p w:rsidR="005F3464" w:rsidRPr="00310876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b/>
        </w:rPr>
      </w:pPr>
      <w:r w:rsidRPr="00310876">
        <w:rPr>
          <w:rFonts w:ascii="Times New Roman" w:hAnsi="Times New Roman"/>
        </w:rPr>
        <w:t>— прогнозировать последовательность изложения идей текста;</w:t>
      </w:r>
    </w:p>
    <w:p w:rsidR="005F3464" w:rsidRPr="00310876" w:rsidRDefault="005F3464" w:rsidP="005F3464">
      <w:pPr>
        <w:pStyle w:val="af9"/>
        <w:spacing w:after="0"/>
        <w:ind w:firstLine="454"/>
        <w:jc w:val="both"/>
        <w:rPr>
          <w:sz w:val="22"/>
          <w:szCs w:val="22"/>
        </w:rPr>
      </w:pPr>
      <w:r w:rsidRPr="00310876">
        <w:rPr>
          <w:sz w:val="22"/>
          <w:szCs w:val="22"/>
        </w:rPr>
        <w:t>— сопоставлять разные точки зрения и разные источники информации по заданной теме;</w:t>
      </w:r>
    </w:p>
    <w:p w:rsidR="005F3464" w:rsidRPr="00310876" w:rsidRDefault="005F3464" w:rsidP="005F3464">
      <w:pPr>
        <w:pStyle w:val="af9"/>
        <w:spacing w:after="0"/>
        <w:ind w:firstLine="454"/>
        <w:jc w:val="both"/>
        <w:rPr>
          <w:sz w:val="22"/>
          <w:szCs w:val="22"/>
        </w:rPr>
      </w:pPr>
      <w:r w:rsidRPr="00310876">
        <w:rPr>
          <w:sz w:val="22"/>
          <w:szCs w:val="22"/>
        </w:rPr>
        <w:t>— выполнять смысловое свёртывание выделенных фактов и мыслей;</w:t>
      </w:r>
    </w:p>
    <w:p w:rsidR="005F3464" w:rsidRPr="00310876" w:rsidRDefault="005F3464" w:rsidP="005F3464">
      <w:pPr>
        <w:pStyle w:val="af9"/>
        <w:spacing w:after="0"/>
        <w:ind w:firstLine="454"/>
        <w:jc w:val="both"/>
        <w:rPr>
          <w:sz w:val="22"/>
          <w:szCs w:val="22"/>
        </w:rPr>
      </w:pPr>
      <w:r w:rsidRPr="00310876">
        <w:rPr>
          <w:sz w:val="22"/>
          <w:szCs w:val="22"/>
        </w:rPr>
        <w:t>— формировать на основе текста систему аргументов (доводов) для обоснования определённой позиции;</w:t>
      </w:r>
    </w:p>
    <w:p w:rsidR="005F3464" w:rsidRPr="00310876" w:rsidRDefault="005F3464" w:rsidP="005F3464">
      <w:pPr>
        <w:pStyle w:val="af9"/>
        <w:spacing w:after="0"/>
        <w:ind w:firstLine="454"/>
        <w:jc w:val="both"/>
        <w:rPr>
          <w:sz w:val="22"/>
          <w:szCs w:val="22"/>
        </w:rPr>
      </w:pPr>
      <w:r w:rsidRPr="00310876">
        <w:rPr>
          <w:sz w:val="22"/>
          <w:szCs w:val="22"/>
        </w:rPr>
        <w:t>— понимать душевное состояние персонажей текста, сопереживать им.</w:t>
      </w:r>
    </w:p>
    <w:p w:rsidR="005F3464" w:rsidRPr="00310876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310876">
        <w:rPr>
          <w:rFonts w:ascii="Times New Roman" w:hAnsi="Times New Roman"/>
          <w:i/>
        </w:rPr>
        <w:t>Выпускник получит возможность научиться</w:t>
      </w:r>
      <w:r w:rsidRPr="00310876">
        <w:rPr>
          <w:rFonts w:ascii="Times New Roman" w:hAnsi="Times New Roman"/>
        </w:rPr>
        <w:t>:</w:t>
      </w:r>
    </w:p>
    <w:p w:rsidR="005F3464" w:rsidRPr="00DA4EAF" w:rsidRDefault="005F3464" w:rsidP="005F3464">
      <w:pPr>
        <w:pStyle w:val="af9"/>
        <w:spacing w:after="0"/>
        <w:ind w:firstLine="454"/>
        <w:jc w:val="both"/>
        <w:rPr>
          <w:i/>
        </w:rPr>
      </w:pPr>
      <w:r w:rsidRPr="00DA4EAF">
        <w:t>• </w:t>
      </w:r>
      <w:r w:rsidRPr="00DA4EAF">
        <w:rPr>
          <w:i/>
        </w:rPr>
        <w:t>анализировать изменения своего эмоционального состояния в процессе чтения, получения и переработки полученной информации и её осмысления.</w:t>
      </w:r>
    </w:p>
    <w:p w:rsidR="005F3464" w:rsidRPr="00DA4EAF" w:rsidRDefault="005F3464" w:rsidP="005F3464">
      <w:pPr>
        <w:pStyle w:val="af9"/>
        <w:spacing w:after="0"/>
        <w:ind w:firstLine="454"/>
        <w:jc w:val="both"/>
      </w:pPr>
      <w:r w:rsidRPr="00DA4EAF">
        <w:rPr>
          <w:b/>
        </w:rPr>
        <w:t>Работа с текстом: преобразование и интерпретация информации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Выпускник научится: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структурировать текст, используя нумерацию страниц, списки, ссылки, оглавление; проводить проверку правописания; использовать в тексте та</w:t>
      </w:r>
      <w:r w:rsidRPr="00DA4EAF">
        <w:rPr>
          <w:rFonts w:ascii="Times New Roman" w:hAnsi="Times New Roman"/>
        </w:rPr>
        <w:t>б</w:t>
      </w:r>
      <w:r w:rsidRPr="00DA4EAF">
        <w:rPr>
          <w:rFonts w:ascii="Times New Roman" w:hAnsi="Times New Roman"/>
        </w:rPr>
        <w:t>лицы, изображения;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lastRenderedPageBreak/>
        <w:t>• 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b/>
        </w:rPr>
      </w:pPr>
      <w:r w:rsidRPr="00DA4EAF">
        <w:rPr>
          <w:rFonts w:ascii="Times New Roman" w:hAnsi="Times New Roman"/>
        </w:rPr>
        <w:t>• интерпретировать текст: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b/>
        </w:rPr>
      </w:pPr>
      <w:r w:rsidRPr="00DA4EAF">
        <w:rPr>
          <w:rFonts w:ascii="Times New Roman" w:hAnsi="Times New Roman"/>
        </w:rPr>
        <w:t>— сравнивать и противопоставлять заключённую в тексте информацию разного характера;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b/>
        </w:rPr>
      </w:pPr>
      <w:r w:rsidRPr="00DA4EAF">
        <w:rPr>
          <w:rFonts w:ascii="Times New Roman" w:hAnsi="Times New Roman"/>
        </w:rPr>
        <w:t>— обнаруживать в тексте доводы в подтверждение выдвинутых тезисов;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b/>
        </w:rPr>
      </w:pPr>
      <w:r w:rsidRPr="00DA4EAF">
        <w:rPr>
          <w:rFonts w:ascii="Times New Roman" w:hAnsi="Times New Roman"/>
        </w:rPr>
        <w:t>— делать выводы из сформулированных посылок;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b/>
        </w:rPr>
      </w:pPr>
      <w:r w:rsidRPr="00DA4EAF">
        <w:rPr>
          <w:rFonts w:ascii="Times New Roman" w:hAnsi="Times New Roman"/>
        </w:rPr>
        <w:t>— выводить заключение о намерении автора или главной мысли текста.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  <w:i/>
        </w:rPr>
        <w:t>Выпускник получит возможность научиться</w:t>
      </w:r>
      <w:r w:rsidRPr="00DA4EAF">
        <w:rPr>
          <w:rFonts w:ascii="Times New Roman" w:hAnsi="Times New Roman"/>
        </w:rPr>
        <w:t>:</w:t>
      </w:r>
    </w:p>
    <w:p w:rsidR="005F3464" w:rsidRPr="00DA4EAF" w:rsidRDefault="005F3464" w:rsidP="005F3464">
      <w:pPr>
        <w:pStyle w:val="af9"/>
        <w:spacing w:after="0"/>
        <w:ind w:firstLine="454"/>
        <w:jc w:val="both"/>
        <w:rPr>
          <w:i/>
        </w:rPr>
      </w:pPr>
      <w:r w:rsidRPr="00DA4EAF">
        <w:t>• </w:t>
      </w:r>
      <w:r w:rsidRPr="00DA4EAF">
        <w:rPr>
          <w:i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5F3464" w:rsidRPr="00DA4EAF" w:rsidRDefault="005F3464" w:rsidP="005F3464">
      <w:pPr>
        <w:spacing w:after="0" w:line="240" w:lineRule="auto"/>
        <w:ind w:firstLine="454"/>
        <w:jc w:val="both"/>
        <w:outlineLvl w:val="0"/>
        <w:rPr>
          <w:rFonts w:ascii="Times New Roman" w:hAnsi="Times New Roman"/>
          <w:b/>
        </w:rPr>
      </w:pPr>
      <w:r w:rsidRPr="00DA4EAF">
        <w:rPr>
          <w:rFonts w:ascii="Times New Roman" w:hAnsi="Times New Roman"/>
          <w:b/>
        </w:rPr>
        <w:t>Работа с текстом: оценка информации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Выпускник научится: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откликаться на содержание текста: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— связывать информацию, обнаруженную в тексте, со знаниями из других источников;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— оценивать утверждения, сделанные в тексте, исходя из своих представлений о мире;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— находить доводы в защиту своей точки зрения;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откликаться на форму текста: оценивать не только содержание текста, но и его форму, а в целом — мастерство его исполнения;</w:t>
      </w:r>
    </w:p>
    <w:p w:rsidR="005F3464" w:rsidRPr="00DA4EAF" w:rsidRDefault="005F3464" w:rsidP="005F3464">
      <w:pPr>
        <w:pStyle w:val="aff3"/>
        <w:spacing w:line="240" w:lineRule="auto"/>
        <w:rPr>
          <w:sz w:val="24"/>
        </w:rPr>
      </w:pPr>
      <w:r w:rsidRPr="00DA4EAF">
        <w:rPr>
          <w:sz w:val="24"/>
        </w:rPr>
        <w:t>• на основе имеющихся знаний, жизненного опыта подвергать сомнению достоверность имеющейся информации, обнаруживать недо</w:t>
      </w:r>
      <w:r w:rsidRPr="00DA4EAF">
        <w:rPr>
          <w:sz w:val="24"/>
        </w:rPr>
        <w:t>с</w:t>
      </w:r>
      <w:r w:rsidRPr="00DA4EAF">
        <w:rPr>
          <w:sz w:val="24"/>
        </w:rPr>
        <w:t>товерность получаемой информации, пробелы в информации и находить пути восполнения этих пробелов;</w:t>
      </w:r>
    </w:p>
    <w:p w:rsidR="005F3464" w:rsidRPr="00DA4EAF" w:rsidRDefault="005F3464" w:rsidP="005F3464">
      <w:pPr>
        <w:pStyle w:val="aff3"/>
        <w:spacing w:line="240" w:lineRule="auto"/>
        <w:rPr>
          <w:sz w:val="24"/>
        </w:rPr>
      </w:pPr>
      <w:r w:rsidRPr="00DA4EAF">
        <w:rPr>
          <w:sz w:val="24"/>
        </w:rPr>
        <w:t>• в процессе работы с одним или несколькими источниками выявлять содержащуюся в них противоречивую, конфликтную информ</w:t>
      </w:r>
      <w:r w:rsidRPr="00DA4EAF">
        <w:rPr>
          <w:sz w:val="24"/>
        </w:rPr>
        <w:t>а</w:t>
      </w:r>
      <w:r w:rsidRPr="00DA4EAF">
        <w:rPr>
          <w:sz w:val="24"/>
        </w:rPr>
        <w:t>цию;</w:t>
      </w:r>
    </w:p>
    <w:p w:rsidR="005F3464" w:rsidRPr="00DA4EAF" w:rsidRDefault="005F3464" w:rsidP="005F3464">
      <w:pPr>
        <w:pStyle w:val="aff3"/>
        <w:spacing w:line="240" w:lineRule="auto"/>
        <w:rPr>
          <w:sz w:val="24"/>
        </w:rPr>
      </w:pPr>
      <w:r w:rsidRPr="00DA4EAF">
        <w:rPr>
          <w:sz w:val="24"/>
        </w:rPr>
        <w:t>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  <w:i/>
        </w:rPr>
        <w:t>Выпускник получит возможность научиться</w:t>
      </w:r>
      <w:r w:rsidRPr="00DA4EAF">
        <w:rPr>
          <w:rFonts w:ascii="Times New Roman" w:hAnsi="Times New Roman"/>
        </w:rPr>
        <w:t>:</w:t>
      </w:r>
    </w:p>
    <w:p w:rsidR="005F3464" w:rsidRPr="00DA4EAF" w:rsidRDefault="005F3464" w:rsidP="005F3464">
      <w:pPr>
        <w:pStyle w:val="aff3"/>
        <w:spacing w:line="240" w:lineRule="auto"/>
        <w:rPr>
          <w:i/>
          <w:sz w:val="24"/>
        </w:rPr>
      </w:pPr>
      <w:r w:rsidRPr="00DA4EAF">
        <w:rPr>
          <w:sz w:val="24"/>
        </w:rPr>
        <w:t>• </w:t>
      </w:r>
      <w:r w:rsidRPr="00DA4EAF">
        <w:rPr>
          <w:i/>
          <w:sz w:val="24"/>
        </w:rPr>
        <w:t>критически относиться к рекламной информации;</w:t>
      </w:r>
    </w:p>
    <w:p w:rsidR="005F3464" w:rsidRPr="00DA4EAF" w:rsidRDefault="005F3464" w:rsidP="005F3464">
      <w:pPr>
        <w:pStyle w:val="aff3"/>
        <w:spacing w:line="240" w:lineRule="auto"/>
        <w:rPr>
          <w:i/>
          <w:sz w:val="24"/>
        </w:rPr>
      </w:pPr>
      <w:r w:rsidRPr="00DA4EAF">
        <w:rPr>
          <w:sz w:val="24"/>
        </w:rPr>
        <w:t>• </w:t>
      </w:r>
      <w:r w:rsidRPr="00DA4EAF">
        <w:rPr>
          <w:i/>
          <w:sz w:val="24"/>
        </w:rPr>
        <w:t>находить способы проверки противоречивой информации;</w:t>
      </w:r>
    </w:p>
    <w:p w:rsidR="005F3464" w:rsidRPr="00EA7E39" w:rsidRDefault="005F3464" w:rsidP="005F34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7E39">
        <w:rPr>
          <w:rFonts w:ascii="Times New Roman" w:hAnsi="Times New Roman" w:cs="Times New Roman"/>
          <w:sz w:val="24"/>
        </w:rPr>
        <w:t>• </w:t>
      </w:r>
      <w:r w:rsidRPr="00EA7E39">
        <w:rPr>
          <w:rFonts w:ascii="Times New Roman" w:hAnsi="Times New Roman" w:cs="Times New Roman"/>
          <w:i/>
          <w:sz w:val="24"/>
        </w:rPr>
        <w:t>определять достоверную информацию в случае наличия противоречивой или конфликтной ситуации.</w:t>
      </w:r>
      <w:r w:rsidRPr="00EA7E39">
        <w:rPr>
          <w:rFonts w:ascii="Times New Roman" w:hAnsi="Times New Roman" w:cs="Times New Roman"/>
        </w:rPr>
        <w:t xml:space="preserve"> </w:t>
      </w:r>
    </w:p>
    <w:p w:rsidR="005F3464" w:rsidRDefault="005F3464" w:rsidP="005F3464">
      <w:pPr>
        <w:spacing w:after="0" w:line="24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  <w:r w:rsidRPr="005F3464">
        <w:rPr>
          <w:rFonts w:ascii="Times New Roman" w:hAnsi="Times New Roman"/>
          <w:b/>
          <w:sz w:val="28"/>
          <w:szCs w:val="28"/>
        </w:rPr>
        <w:t>Предметные результаты</w:t>
      </w:r>
    </w:p>
    <w:p w:rsidR="005F3464" w:rsidRPr="00322E3B" w:rsidRDefault="005F3464" w:rsidP="005F3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E3B">
        <w:rPr>
          <w:rFonts w:ascii="Times New Roman" w:hAnsi="Times New Roman" w:cs="Times New Roman"/>
          <w:sz w:val="24"/>
          <w:szCs w:val="24"/>
        </w:rPr>
        <w:t>1) совершенствование различных видов устной и письменной речевой деятельности (говорения и аудирования, чтения и письма, общ</w:t>
      </w:r>
      <w:r w:rsidRPr="00322E3B">
        <w:rPr>
          <w:rFonts w:ascii="Times New Roman" w:hAnsi="Times New Roman" w:cs="Times New Roman"/>
          <w:sz w:val="24"/>
          <w:szCs w:val="24"/>
        </w:rPr>
        <w:t>е</w:t>
      </w:r>
      <w:r w:rsidRPr="00322E3B">
        <w:rPr>
          <w:rFonts w:ascii="Times New Roman" w:hAnsi="Times New Roman" w:cs="Times New Roman"/>
          <w:sz w:val="24"/>
          <w:szCs w:val="24"/>
        </w:rPr>
        <w:t>ния при помощи современных средств устной и письменной коммуникации):</w:t>
      </w:r>
    </w:p>
    <w:p w:rsidR="005F3464" w:rsidRPr="00322E3B" w:rsidRDefault="005F3464" w:rsidP="005F3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E3B">
        <w:rPr>
          <w:rFonts w:ascii="Times New Roman" w:hAnsi="Times New Roman" w:cs="Times New Roman"/>
          <w:sz w:val="24"/>
          <w:szCs w:val="24"/>
        </w:rPr>
        <w:t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</w:t>
      </w:r>
      <w:r w:rsidRPr="00322E3B">
        <w:rPr>
          <w:rFonts w:ascii="Times New Roman" w:hAnsi="Times New Roman" w:cs="Times New Roman"/>
          <w:sz w:val="24"/>
          <w:szCs w:val="24"/>
        </w:rPr>
        <w:t>и</w:t>
      </w:r>
      <w:r w:rsidRPr="00322E3B">
        <w:rPr>
          <w:rFonts w:ascii="Times New Roman" w:hAnsi="Times New Roman" w:cs="Times New Roman"/>
          <w:sz w:val="24"/>
          <w:szCs w:val="24"/>
        </w:rPr>
        <w:t>ческую и полилогическую речь, участие в диалоге и полилоге;</w:t>
      </w:r>
    </w:p>
    <w:p w:rsidR="005F3464" w:rsidRPr="00322E3B" w:rsidRDefault="005F3464" w:rsidP="005F3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E3B">
        <w:rPr>
          <w:rFonts w:ascii="Times New Roman" w:hAnsi="Times New Roman" w:cs="Times New Roman"/>
          <w:sz w:val="24"/>
          <w:szCs w:val="24"/>
        </w:rPr>
        <w:t>развитие навыков чтения на русском языке (изучающего, ознакомительного, просмотрового) и содержательной переработки прочита</w:t>
      </w:r>
      <w:r w:rsidRPr="00322E3B">
        <w:rPr>
          <w:rFonts w:ascii="Times New Roman" w:hAnsi="Times New Roman" w:cs="Times New Roman"/>
          <w:sz w:val="24"/>
          <w:szCs w:val="24"/>
        </w:rPr>
        <w:t>н</w:t>
      </w:r>
      <w:r w:rsidRPr="00322E3B">
        <w:rPr>
          <w:rFonts w:ascii="Times New Roman" w:hAnsi="Times New Roman" w:cs="Times New Roman"/>
          <w:sz w:val="24"/>
          <w:szCs w:val="24"/>
        </w:rPr>
        <w:t>ного материала, в том числе умение выделять главную мысль текста, ключевые понятия, оценивать средства аргументации и выразительн</w:t>
      </w:r>
      <w:r w:rsidRPr="00322E3B">
        <w:rPr>
          <w:rFonts w:ascii="Times New Roman" w:hAnsi="Times New Roman" w:cs="Times New Roman"/>
          <w:sz w:val="24"/>
          <w:szCs w:val="24"/>
        </w:rPr>
        <w:t>о</w:t>
      </w:r>
      <w:r w:rsidRPr="00322E3B">
        <w:rPr>
          <w:rFonts w:ascii="Times New Roman" w:hAnsi="Times New Roman" w:cs="Times New Roman"/>
          <w:sz w:val="24"/>
          <w:szCs w:val="24"/>
        </w:rPr>
        <w:t>сти;</w:t>
      </w:r>
    </w:p>
    <w:p w:rsidR="005F3464" w:rsidRPr="00322E3B" w:rsidRDefault="005F3464" w:rsidP="005F3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E3B">
        <w:rPr>
          <w:rFonts w:ascii="Times New Roman" w:hAnsi="Times New Roman" w:cs="Times New Roman"/>
          <w:sz w:val="24"/>
          <w:szCs w:val="24"/>
        </w:rPr>
        <w:t>овладение различными видами аудирования (с полным пониманием, с пониманием основного содержания, с выборочным извлечением информации);</w:t>
      </w:r>
    </w:p>
    <w:p w:rsidR="005F3464" w:rsidRPr="00322E3B" w:rsidRDefault="005F3464" w:rsidP="005F3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E3B">
        <w:rPr>
          <w:rFonts w:ascii="Times New Roman" w:hAnsi="Times New Roman" w:cs="Times New Roman"/>
          <w:sz w:val="24"/>
          <w:szCs w:val="24"/>
        </w:rPr>
        <w:t xml:space="preserve">понимание, интерпретация и комментирование текстов различных функционально-смысловых типов речи (повествование, описание, </w:t>
      </w:r>
      <w:r w:rsidRPr="00322E3B">
        <w:rPr>
          <w:rFonts w:ascii="Times New Roman" w:hAnsi="Times New Roman" w:cs="Times New Roman"/>
          <w:sz w:val="24"/>
          <w:szCs w:val="24"/>
        </w:rPr>
        <w:lastRenderedPageBreak/>
        <w:t>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</w:t>
      </w:r>
      <w:r w:rsidRPr="00322E3B">
        <w:rPr>
          <w:rFonts w:ascii="Times New Roman" w:hAnsi="Times New Roman" w:cs="Times New Roman"/>
          <w:sz w:val="24"/>
          <w:szCs w:val="24"/>
        </w:rPr>
        <w:t>е</w:t>
      </w:r>
      <w:r w:rsidRPr="00322E3B">
        <w:rPr>
          <w:rFonts w:ascii="Times New Roman" w:hAnsi="Times New Roman" w:cs="Times New Roman"/>
          <w:sz w:val="24"/>
          <w:szCs w:val="24"/>
        </w:rPr>
        <w:t>ния;</w:t>
      </w:r>
    </w:p>
    <w:p w:rsidR="005F3464" w:rsidRPr="00322E3B" w:rsidRDefault="005F3464" w:rsidP="005F3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E3B">
        <w:rPr>
          <w:rFonts w:ascii="Times New Roman" w:hAnsi="Times New Roman" w:cs="Times New Roman"/>
          <w:sz w:val="24"/>
          <w:szCs w:val="24"/>
        </w:rPr>
        <w:t>умение оценивать письменные и устные речевые высказывания с точки зрения их эффективности, понимать основные причины комм</w:t>
      </w:r>
      <w:r w:rsidRPr="00322E3B">
        <w:rPr>
          <w:rFonts w:ascii="Times New Roman" w:hAnsi="Times New Roman" w:cs="Times New Roman"/>
          <w:sz w:val="24"/>
          <w:szCs w:val="24"/>
        </w:rPr>
        <w:t>у</w:t>
      </w:r>
      <w:r w:rsidRPr="00322E3B">
        <w:rPr>
          <w:rFonts w:ascii="Times New Roman" w:hAnsi="Times New Roman" w:cs="Times New Roman"/>
          <w:sz w:val="24"/>
          <w:szCs w:val="24"/>
        </w:rPr>
        <w:t>никативных неудач и уметь объяснять их; оценивать собственную и чужую речь с точки зрения точного, уместного и выразительного слов</w:t>
      </w:r>
      <w:r w:rsidRPr="00322E3B">
        <w:rPr>
          <w:rFonts w:ascii="Times New Roman" w:hAnsi="Times New Roman" w:cs="Times New Roman"/>
          <w:sz w:val="24"/>
          <w:szCs w:val="24"/>
        </w:rPr>
        <w:t>о</w:t>
      </w:r>
      <w:r w:rsidRPr="00322E3B">
        <w:rPr>
          <w:rFonts w:ascii="Times New Roman" w:hAnsi="Times New Roman" w:cs="Times New Roman"/>
          <w:sz w:val="24"/>
          <w:szCs w:val="24"/>
        </w:rPr>
        <w:t>употребления;</w:t>
      </w:r>
    </w:p>
    <w:p w:rsidR="005F3464" w:rsidRPr="00322E3B" w:rsidRDefault="005F3464" w:rsidP="005F3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E3B">
        <w:rPr>
          <w:rFonts w:ascii="Times New Roman" w:hAnsi="Times New Roman" w:cs="Times New Roman"/>
          <w:sz w:val="24"/>
          <w:szCs w:val="24"/>
        </w:rPr>
        <w:t>выявление основных особенностей устной и письменной речи, разговорной и книжной речи;</w:t>
      </w:r>
    </w:p>
    <w:p w:rsidR="005F3464" w:rsidRPr="00322E3B" w:rsidRDefault="005F3464" w:rsidP="005F3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E3B">
        <w:rPr>
          <w:rFonts w:ascii="Times New Roman" w:hAnsi="Times New Roman" w:cs="Times New Roman"/>
          <w:sz w:val="24"/>
          <w:szCs w:val="24"/>
        </w:rPr>
        <w:t>умение создавать различные текстовые высказывания в соответствии с поставленной целью и сферой общения (аргументированный о</w:t>
      </w:r>
      <w:r w:rsidRPr="00322E3B">
        <w:rPr>
          <w:rFonts w:ascii="Times New Roman" w:hAnsi="Times New Roman" w:cs="Times New Roman"/>
          <w:sz w:val="24"/>
          <w:szCs w:val="24"/>
        </w:rPr>
        <w:t>т</w:t>
      </w:r>
      <w:r w:rsidRPr="00322E3B">
        <w:rPr>
          <w:rFonts w:ascii="Times New Roman" w:hAnsi="Times New Roman" w:cs="Times New Roman"/>
          <w:sz w:val="24"/>
          <w:szCs w:val="24"/>
        </w:rPr>
        <w:t>вет на вопрос, изложение, сочинение, аннотация, план (включая тезисный план), заявление, информационный запрос и др.);</w:t>
      </w:r>
    </w:p>
    <w:p w:rsidR="005F3464" w:rsidRPr="00322E3B" w:rsidRDefault="005F3464" w:rsidP="005F3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E3B">
        <w:rPr>
          <w:rFonts w:ascii="Times New Roman" w:hAnsi="Times New Roman" w:cs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5F3464" w:rsidRPr="00322E3B" w:rsidRDefault="005F3464" w:rsidP="005F3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E3B">
        <w:rPr>
          <w:rFonts w:ascii="Times New Roman" w:hAnsi="Times New Roman" w:cs="Times New Roman"/>
          <w:sz w:val="24"/>
          <w:szCs w:val="24"/>
        </w:rPr>
        <w:t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</w:t>
      </w:r>
    </w:p>
    <w:p w:rsidR="005F3464" w:rsidRPr="00322E3B" w:rsidRDefault="005F3464" w:rsidP="005F3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E3B">
        <w:rPr>
          <w:rFonts w:ascii="Times New Roman" w:hAnsi="Times New Roman" w:cs="Times New Roman"/>
          <w:sz w:val="24"/>
          <w:szCs w:val="24"/>
        </w:rPr>
        <w:t>соблюдение основных языковых норм в устной и письменной речи;</w:t>
      </w:r>
    </w:p>
    <w:p w:rsidR="005F3464" w:rsidRPr="00322E3B" w:rsidRDefault="005F3464" w:rsidP="005F3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E3B">
        <w:rPr>
          <w:rFonts w:ascii="Times New Roman" w:hAnsi="Times New Roman" w:cs="Times New Roman"/>
          <w:sz w:val="24"/>
          <w:szCs w:val="24"/>
        </w:rPr>
        <w:t>стремление расширить свою речевую практику, развивать культуру использования русского литературного языка, оценивать свои яз</w:t>
      </w:r>
      <w:r w:rsidRPr="00322E3B">
        <w:rPr>
          <w:rFonts w:ascii="Times New Roman" w:hAnsi="Times New Roman" w:cs="Times New Roman"/>
          <w:sz w:val="24"/>
          <w:szCs w:val="24"/>
        </w:rPr>
        <w:t>ы</w:t>
      </w:r>
      <w:r w:rsidRPr="00322E3B">
        <w:rPr>
          <w:rFonts w:ascii="Times New Roman" w:hAnsi="Times New Roman" w:cs="Times New Roman"/>
          <w:sz w:val="24"/>
          <w:szCs w:val="24"/>
        </w:rPr>
        <w:t>ковые умения и планировать их совершенствование и развитие;</w:t>
      </w:r>
    </w:p>
    <w:p w:rsidR="005F3464" w:rsidRPr="00322E3B" w:rsidRDefault="005F3464" w:rsidP="005F3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E3B">
        <w:rPr>
          <w:rFonts w:ascii="Times New Roman" w:hAnsi="Times New Roman" w:cs="Times New Roman"/>
          <w:sz w:val="24"/>
          <w:szCs w:val="24"/>
        </w:rPr>
        <w:t>3) использование коммуникативно-эстетических возможностей русского языка:</w:t>
      </w:r>
    </w:p>
    <w:p w:rsidR="005F3464" w:rsidRPr="00322E3B" w:rsidRDefault="005F3464" w:rsidP="005F3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E3B">
        <w:rPr>
          <w:rFonts w:ascii="Times New Roman" w:hAnsi="Times New Roman" w:cs="Times New Roman"/>
          <w:sz w:val="24"/>
          <w:szCs w:val="24"/>
        </w:rPr>
        <w:t>распознавание и характеристика основных видов выразительных средств фонетики, лексики и синтаксиса (звукопись; эпитет, метаф</w:t>
      </w:r>
      <w:r w:rsidRPr="00322E3B">
        <w:rPr>
          <w:rFonts w:ascii="Times New Roman" w:hAnsi="Times New Roman" w:cs="Times New Roman"/>
          <w:sz w:val="24"/>
          <w:szCs w:val="24"/>
        </w:rPr>
        <w:t>о</w:t>
      </w:r>
      <w:r w:rsidRPr="00322E3B">
        <w:rPr>
          <w:rFonts w:ascii="Times New Roman" w:hAnsi="Times New Roman" w:cs="Times New Roman"/>
          <w:sz w:val="24"/>
          <w:szCs w:val="24"/>
        </w:rPr>
        <w:t>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</w:p>
    <w:p w:rsidR="005F3464" w:rsidRPr="00322E3B" w:rsidRDefault="005F3464" w:rsidP="005F3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E3B">
        <w:rPr>
          <w:rFonts w:ascii="Times New Roman" w:hAnsi="Times New Roman" w:cs="Times New Roman"/>
          <w:sz w:val="24"/>
          <w:szCs w:val="24"/>
        </w:rPr>
        <w:t>уместное использование фразеологических оборотов в речи;</w:t>
      </w:r>
    </w:p>
    <w:p w:rsidR="005F3464" w:rsidRPr="00322E3B" w:rsidRDefault="005F3464" w:rsidP="005F3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E3B">
        <w:rPr>
          <w:rFonts w:ascii="Times New Roman" w:hAnsi="Times New Roman" w:cs="Times New Roman"/>
          <w:sz w:val="24"/>
          <w:szCs w:val="24"/>
        </w:rPr>
        <w:t>корректное и оправданное употребление междометий для выражения эмоций, этикетных формул;</w:t>
      </w:r>
    </w:p>
    <w:p w:rsidR="005F3464" w:rsidRPr="00322E3B" w:rsidRDefault="005F3464" w:rsidP="005F3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E3B">
        <w:rPr>
          <w:rFonts w:ascii="Times New Roman" w:hAnsi="Times New Roman" w:cs="Times New Roman"/>
          <w:sz w:val="24"/>
          <w:szCs w:val="24"/>
        </w:rPr>
        <w:t>использование в речи синонимичных имен прилагательных в роли эпитетов;</w:t>
      </w:r>
    </w:p>
    <w:p w:rsidR="005F3464" w:rsidRPr="00322E3B" w:rsidRDefault="005F3464" w:rsidP="005F3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E3B">
        <w:rPr>
          <w:rFonts w:ascii="Times New Roman" w:hAnsi="Times New Roman" w:cs="Times New Roman"/>
          <w:sz w:val="24"/>
          <w:szCs w:val="24"/>
        </w:rPr>
        <w:t>4) расширение и систематизация научных знаний о языке, его единицах и категориях; осознание взаимосвязи его уровней и единиц; о</w:t>
      </w:r>
      <w:r w:rsidRPr="00322E3B">
        <w:rPr>
          <w:rFonts w:ascii="Times New Roman" w:hAnsi="Times New Roman" w:cs="Times New Roman"/>
          <w:sz w:val="24"/>
          <w:szCs w:val="24"/>
        </w:rPr>
        <w:t>с</w:t>
      </w:r>
      <w:r w:rsidRPr="00322E3B">
        <w:rPr>
          <w:rFonts w:ascii="Times New Roman" w:hAnsi="Times New Roman" w:cs="Times New Roman"/>
          <w:sz w:val="24"/>
          <w:szCs w:val="24"/>
        </w:rPr>
        <w:t>воение базовых понятий лингвистики:</w:t>
      </w:r>
    </w:p>
    <w:p w:rsidR="005F3464" w:rsidRPr="00322E3B" w:rsidRDefault="005F3464" w:rsidP="005F3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E3B">
        <w:rPr>
          <w:rFonts w:ascii="Times New Roman" w:hAnsi="Times New Roman" w:cs="Times New Roman"/>
          <w:sz w:val="24"/>
          <w:szCs w:val="24"/>
        </w:rPr>
        <w:t>идентификация самостоятельных (знаменательных) служебных частей речи и их форм по значению и основным грамматическим пр</w:t>
      </w:r>
      <w:r w:rsidRPr="00322E3B">
        <w:rPr>
          <w:rFonts w:ascii="Times New Roman" w:hAnsi="Times New Roman" w:cs="Times New Roman"/>
          <w:sz w:val="24"/>
          <w:szCs w:val="24"/>
        </w:rPr>
        <w:t>и</w:t>
      </w:r>
      <w:r w:rsidRPr="00322E3B">
        <w:rPr>
          <w:rFonts w:ascii="Times New Roman" w:hAnsi="Times New Roman" w:cs="Times New Roman"/>
          <w:sz w:val="24"/>
          <w:szCs w:val="24"/>
        </w:rPr>
        <w:t>знакам;</w:t>
      </w:r>
    </w:p>
    <w:p w:rsidR="005F3464" w:rsidRPr="00322E3B" w:rsidRDefault="005F3464" w:rsidP="005F3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E3B">
        <w:rPr>
          <w:rFonts w:ascii="Times New Roman" w:hAnsi="Times New Roman" w:cs="Times New Roman"/>
          <w:sz w:val="24"/>
          <w:szCs w:val="24"/>
        </w:rPr>
        <w:t>распознавание существительных, прилагательных, местоимений, числительных, наречий разных разрядов и их морфологических пр</w:t>
      </w:r>
      <w:r w:rsidRPr="00322E3B">
        <w:rPr>
          <w:rFonts w:ascii="Times New Roman" w:hAnsi="Times New Roman" w:cs="Times New Roman"/>
          <w:sz w:val="24"/>
          <w:szCs w:val="24"/>
        </w:rPr>
        <w:t>и</w:t>
      </w:r>
      <w:r w:rsidRPr="00322E3B">
        <w:rPr>
          <w:rFonts w:ascii="Times New Roman" w:hAnsi="Times New Roman" w:cs="Times New Roman"/>
          <w:sz w:val="24"/>
          <w:szCs w:val="24"/>
        </w:rPr>
        <w:t>знаков, умение различать слова категории состояния и наречия;</w:t>
      </w:r>
    </w:p>
    <w:p w:rsidR="005F3464" w:rsidRPr="00322E3B" w:rsidRDefault="005F3464" w:rsidP="005F3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E3B">
        <w:rPr>
          <w:rFonts w:ascii="Times New Roman" w:hAnsi="Times New Roman" w:cs="Times New Roman"/>
          <w:sz w:val="24"/>
          <w:szCs w:val="24"/>
        </w:rPr>
        <w:t>распознавание глаголов, причастий, деепричастий и их морфологических признаков;</w:t>
      </w:r>
    </w:p>
    <w:p w:rsidR="005F3464" w:rsidRPr="00322E3B" w:rsidRDefault="005F3464" w:rsidP="005F3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E3B">
        <w:rPr>
          <w:rFonts w:ascii="Times New Roman" w:hAnsi="Times New Roman" w:cs="Times New Roman"/>
          <w:sz w:val="24"/>
          <w:szCs w:val="24"/>
        </w:rPr>
        <w:t>распознавание предлогов, частиц и союзов разных разрядов, определение смысловых оттенков частиц;</w:t>
      </w:r>
    </w:p>
    <w:p w:rsidR="005F3464" w:rsidRPr="00322E3B" w:rsidRDefault="005F3464" w:rsidP="005F3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E3B">
        <w:rPr>
          <w:rFonts w:ascii="Times New Roman" w:hAnsi="Times New Roman" w:cs="Times New Roman"/>
          <w:sz w:val="24"/>
          <w:szCs w:val="24"/>
        </w:rPr>
        <w:t>распознавание междометий разных разрядов, определение грамматических особенностей междометий;</w:t>
      </w:r>
    </w:p>
    <w:p w:rsidR="005F3464" w:rsidRPr="00322E3B" w:rsidRDefault="005F3464" w:rsidP="005F3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E3B">
        <w:rPr>
          <w:rFonts w:ascii="Times New Roman" w:hAnsi="Times New Roman" w:cs="Times New Roman"/>
          <w:sz w:val="24"/>
          <w:szCs w:val="24"/>
        </w:rPr>
        <w:t>5) формирование навыков проведения различных видов анализа слова, синтаксического анализа словосочетания и предложения, а та</w:t>
      </w:r>
      <w:r w:rsidRPr="00322E3B">
        <w:rPr>
          <w:rFonts w:ascii="Times New Roman" w:hAnsi="Times New Roman" w:cs="Times New Roman"/>
          <w:sz w:val="24"/>
          <w:szCs w:val="24"/>
        </w:rPr>
        <w:t>к</w:t>
      </w:r>
      <w:r w:rsidRPr="00322E3B">
        <w:rPr>
          <w:rFonts w:ascii="Times New Roman" w:hAnsi="Times New Roman" w:cs="Times New Roman"/>
          <w:sz w:val="24"/>
          <w:szCs w:val="24"/>
        </w:rPr>
        <w:t>же многоаспектного анализа текста:</w:t>
      </w:r>
    </w:p>
    <w:p w:rsidR="005F3464" w:rsidRPr="00322E3B" w:rsidRDefault="005F3464" w:rsidP="005F3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E3B">
        <w:rPr>
          <w:rFonts w:ascii="Times New Roman" w:hAnsi="Times New Roman" w:cs="Times New Roman"/>
          <w:sz w:val="24"/>
          <w:szCs w:val="24"/>
        </w:rPr>
        <w:t>проведение фонетического, морфемного и словообразовательного (как взаимосвязанных этапов анализа структуры слова), лексическ</w:t>
      </w:r>
      <w:r w:rsidRPr="00322E3B">
        <w:rPr>
          <w:rFonts w:ascii="Times New Roman" w:hAnsi="Times New Roman" w:cs="Times New Roman"/>
          <w:sz w:val="24"/>
          <w:szCs w:val="24"/>
        </w:rPr>
        <w:t>о</w:t>
      </w:r>
      <w:r w:rsidRPr="00322E3B">
        <w:rPr>
          <w:rFonts w:ascii="Times New Roman" w:hAnsi="Times New Roman" w:cs="Times New Roman"/>
          <w:sz w:val="24"/>
          <w:szCs w:val="24"/>
        </w:rPr>
        <w:t>го, морфологического анализа слова, анализа словообразовательных пар и словообразовательных цепочек слов;</w:t>
      </w:r>
    </w:p>
    <w:p w:rsidR="005F3464" w:rsidRPr="00322E3B" w:rsidRDefault="005F3464" w:rsidP="005F3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E3B">
        <w:rPr>
          <w:rFonts w:ascii="Times New Roman" w:hAnsi="Times New Roman" w:cs="Times New Roman"/>
          <w:sz w:val="24"/>
          <w:szCs w:val="24"/>
        </w:rPr>
        <w:lastRenderedPageBreak/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5F3464" w:rsidRPr="00322E3B" w:rsidRDefault="005F3464" w:rsidP="005F3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E3B">
        <w:rPr>
          <w:rFonts w:ascii="Times New Roman" w:hAnsi="Times New Roman" w:cs="Times New Roman"/>
          <w:sz w:val="24"/>
          <w:szCs w:val="24"/>
        </w:rPr>
        <w:t>анализ текста и распознавание основных признаков текста, умение выделять тему, основную мысль, ключевые слова, микротемы, ра</w:t>
      </w:r>
      <w:r w:rsidRPr="00322E3B">
        <w:rPr>
          <w:rFonts w:ascii="Times New Roman" w:hAnsi="Times New Roman" w:cs="Times New Roman"/>
          <w:sz w:val="24"/>
          <w:szCs w:val="24"/>
        </w:rPr>
        <w:t>з</w:t>
      </w:r>
      <w:r w:rsidRPr="00322E3B">
        <w:rPr>
          <w:rFonts w:ascii="Times New Roman" w:hAnsi="Times New Roman" w:cs="Times New Roman"/>
          <w:sz w:val="24"/>
          <w:szCs w:val="24"/>
        </w:rPr>
        <w:t>бивать текст на абзацы, знать композиционные элементы текста;</w:t>
      </w:r>
    </w:p>
    <w:p w:rsidR="005F3464" w:rsidRPr="00322E3B" w:rsidRDefault="005F3464" w:rsidP="005F3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E3B">
        <w:rPr>
          <w:rFonts w:ascii="Times New Roman" w:hAnsi="Times New Roman" w:cs="Times New Roman"/>
          <w:sz w:val="24"/>
          <w:szCs w:val="24"/>
        </w:rPr>
        <w:t>определение звукового состава слова, правильное деление на слоги, характеристика звуков слова;</w:t>
      </w:r>
    </w:p>
    <w:p w:rsidR="005F3464" w:rsidRPr="00322E3B" w:rsidRDefault="005F3464" w:rsidP="005F3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E3B">
        <w:rPr>
          <w:rFonts w:ascii="Times New Roman" w:hAnsi="Times New Roman" w:cs="Times New Roman"/>
          <w:sz w:val="24"/>
          <w:szCs w:val="24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5F3464" w:rsidRPr="00322E3B" w:rsidRDefault="005F3464" w:rsidP="005F3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E3B">
        <w:rPr>
          <w:rFonts w:ascii="Times New Roman" w:hAnsi="Times New Roman" w:cs="Times New Roman"/>
          <w:sz w:val="24"/>
          <w:szCs w:val="24"/>
        </w:rPr>
        <w:t>деление слова на морфемы на основе смыслового, грамматического и словообразовательного анализа слова;</w:t>
      </w:r>
    </w:p>
    <w:p w:rsidR="005F3464" w:rsidRPr="00322E3B" w:rsidRDefault="005F3464" w:rsidP="005F3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E3B">
        <w:rPr>
          <w:rFonts w:ascii="Times New Roman" w:hAnsi="Times New Roman" w:cs="Times New Roman"/>
          <w:sz w:val="24"/>
          <w:szCs w:val="24"/>
        </w:rPr>
        <w:t>умение различать словообразовательные и формообразующие морфемы, способы словообразования;</w:t>
      </w:r>
    </w:p>
    <w:p w:rsidR="005F3464" w:rsidRPr="00322E3B" w:rsidRDefault="005F3464" w:rsidP="005F3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E3B">
        <w:rPr>
          <w:rFonts w:ascii="Times New Roman" w:hAnsi="Times New Roman" w:cs="Times New Roman"/>
          <w:sz w:val="24"/>
          <w:szCs w:val="24"/>
        </w:rPr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5F3464" w:rsidRPr="00322E3B" w:rsidRDefault="005F3464" w:rsidP="005F3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E3B">
        <w:rPr>
          <w:rFonts w:ascii="Times New Roman" w:hAnsi="Times New Roman" w:cs="Times New Roman"/>
          <w:sz w:val="24"/>
          <w:szCs w:val="24"/>
        </w:rPr>
        <w:t>опознавание основных единиц синтаксиса (словосочетание, предложение, текст);</w:t>
      </w:r>
    </w:p>
    <w:p w:rsidR="005F3464" w:rsidRPr="00322E3B" w:rsidRDefault="005F3464" w:rsidP="005F3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E3B">
        <w:rPr>
          <w:rFonts w:ascii="Times New Roman" w:hAnsi="Times New Roman" w:cs="Times New Roman"/>
          <w:sz w:val="24"/>
          <w:szCs w:val="24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5F3464" w:rsidRPr="00322E3B" w:rsidRDefault="005F3464" w:rsidP="005F3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E3B">
        <w:rPr>
          <w:rFonts w:ascii="Times New Roman" w:hAnsi="Times New Roman" w:cs="Times New Roman"/>
          <w:sz w:val="24"/>
          <w:szCs w:val="24"/>
        </w:rPr>
        <w:t>определение вида предложения по цели высказывания и эмоциональной окраске;</w:t>
      </w:r>
    </w:p>
    <w:p w:rsidR="005F3464" w:rsidRPr="00322E3B" w:rsidRDefault="005F3464" w:rsidP="005F3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E3B">
        <w:rPr>
          <w:rFonts w:ascii="Times New Roman" w:hAnsi="Times New Roman" w:cs="Times New Roman"/>
          <w:sz w:val="24"/>
          <w:szCs w:val="24"/>
        </w:rPr>
        <w:t>определение грамматической основы предложения;</w:t>
      </w:r>
    </w:p>
    <w:p w:rsidR="005F3464" w:rsidRPr="00322E3B" w:rsidRDefault="005F3464" w:rsidP="005F3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E3B">
        <w:rPr>
          <w:rFonts w:ascii="Times New Roman" w:hAnsi="Times New Roman" w:cs="Times New Roman"/>
          <w:sz w:val="24"/>
          <w:szCs w:val="24"/>
        </w:rPr>
        <w:t>распознавание распространенных и нераспространенных предложений, предложений осложненной и неосложненной структуры, по</w:t>
      </w:r>
      <w:r w:rsidRPr="00322E3B">
        <w:rPr>
          <w:rFonts w:ascii="Times New Roman" w:hAnsi="Times New Roman" w:cs="Times New Roman"/>
          <w:sz w:val="24"/>
          <w:szCs w:val="24"/>
        </w:rPr>
        <w:t>л</w:t>
      </w:r>
      <w:r w:rsidRPr="00322E3B">
        <w:rPr>
          <w:rFonts w:ascii="Times New Roman" w:hAnsi="Times New Roman" w:cs="Times New Roman"/>
          <w:sz w:val="24"/>
          <w:szCs w:val="24"/>
        </w:rPr>
        <w:t>ных и неполных;</w:t>
      </w:r>
    </w:p>
    <w:p w:rsidR="005F3464" w:rsidRPr="00322E3B" w:rsidRDefault="005F3464" w:rsidP="005F3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E3B">
        <w:rPr>
          <w:rFonts w:ascii="Times New Roman" w:hAnsi="Times New Roman" w:cs="Times New Roman"/>
          <w:sz w:val="24"/>
          <w:szCs w:val="24"/>
        </w:rPr>
        <w:t>распознавание второстепенных членов предложения, однородных членов предложения, обособленных членов предложения; обращ</w:t>
      </w:r>
      <w:r w:rsidRPr="00322E3B">
        <w:rPr>
          <w:rFonts w:ascii="Times New Roman" w:hAnsi="Times New Roman" w:cs="Times New Roman"/>
          <w:sz w:val="24"/>
          <w:szCs w:val="24"/>
        </w:rPr>
        <w:t>е</w:t>
      </w:r>
      <w:r w:rsidRPr="00322E3B">
        <w:rPr>
          <w:rFonts w:ascii="Times New Roman" w:hAnsi="Times New Roman" w:cs="Times New Roman"/>
          <w:sz w:val="24"/>
          <w:szCs w:val="24"/>
        </w:rPr>
        <w:t>ний; вводных и вставных конструкций;</w:t>
      </w:r>
    </w:p>
    <w:p w:rsidR="005F3464" w:rsidRPr="00322E3B" w:rsidRDefault="005F3464" w:rsidP="005F3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E3B">
        <w:rPr>
          <w:rFonts w:ascii="Times New Roman" w:hAnsi="Times New Roman" w:cs="Times New Roman"/>
          <w:sz w:val="24"/>
          <w:szCs w:val="24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5F3464" w:rsidRPr="00322E3B" w:rsidRDefault="005F3464" w:rsidP="005F3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E3B">
        <w:rPr>
          <w:rFonts w:ascii="Times New Roman" w:hAnsi="Times New Roman" w:cs="Times New Roman"/>
          <w:sz w:val="24"/>
          <w:szCs w:val="24"/>
        </w:rPr>
        <w:t>определение функционально-смысловых типов речи, принадлежности текста к одному из них и к функциональной разновидности яз</w:t>
      </w:r>
      <w:r w:rsidRPr="00322E3B">
        <w:rPr>
          <w:rFonts w:ascii="Times New Roman" w:hAnsi="Times New Roman" w:cs="Times New Roman"/>
          <w:sz w:val="24"/>
          <w:szCs w:val="24"/>
        </w:rPr>
        <w:t>ы</w:t>
      </w:r>
      <w:r w:rsidRPr="00322E3B">
        <w:rPr>
          <w:rFonts w:ascii="Times New Roman" w:hAnsi="Times New Roman" w:cs="Times New Roman"/>
          <w:sz w:val="24"/>
          <w:szCs w:val="24"/>
        </w:rPr>
        <w:t>ка, а также создание текстов различного типа речи и соблюдения норм их построения;</w:t>
      </w:r>
    </w:p>
    <w:p w:rsidR="005F3464" w:rsidRPr="00322E3B" w:rsidRDefault="005F3464" w:rsidP="005F3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E3B">
        <w:rPr>
          <w:rFonts w:ascii="Times New Roman" w:hAnsi="Times New Roman" w:cs="Times New Roman"/>
          <w:sz w:val="24"/>
          <w:szCs w:val="24"/>
        </w:rPr>
        <w:t>определение видов связи, смысловых, лексических и грамматических средств связи предложений в тексте, а также уместность и цел</w:t>
      </w:r>
      <w:r w:rsidRPr="00322E3B">
        <w:rPr>
          <w:rFonts w:ascii="Times New Roman" w:hAnsi="Times New Roman" w:cs="Times New Roman"/>
          <w:sz w:val="24"/>
          <w:szCs w:val="24"/>
        </w:rPr>
        <w:t>е</w:t>
      </w:r>
      <w:r w:rsidRPr="00322E3B">
        <w:rPr>
          <w:rFonts w:ascii="Times New Roman" w:hAnsi="Times New Roman" w:cs="Times New Roman"/>
          <w:sz w:val="24"/>
          <w:szCs w:val="24"/>
        </w:rPr>
        <w:t>сообразность их использования;</w:t>
      </w:r>
    </w:p>
    <w:p w:rsidR="005F3464" w:rsidRPr="00322E3B" w:rsidRDefault="005F3464" w:rsidP="005F3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E3B">
        <w:rPr>
          <w:rFonts w:ascii="Times New Roman" w:hAnsi="Times New Roman" w:cs="Times New Roman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</w:r>
    </w:p>
    <w:p w:rsidR="005F3464" w:rsidRPr="00322E3B" w:rsidRDefault="005F3464" w:rsidP="005F3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E3B">
        <w:rPr>
          <w:rFonts w:ascii="Times New Roman" w:hAnsi="Times New Roman" w:cs="Times New Roman"/>
          <w:sz w:val="24"/>
          <w:szCs w:val="24"/>
        </w:rPr>
        <w:t>умение использовать словари (в том числе - мультимедийные) при решении задач построения устного и письменного речевого выск</w:t>
      </w:r>
      <w:r w:rsidRPr="00322E3B">
        <w:rPr>
          <w:rFonts w:ascii="Times New Roman" w:hAnsi="Times New Roman" w:cs="Times New Roman"/>
          <w:sz w:val="24"/>
          <w:szCs w:val="24"/>
        </w:rPr>
        <w:t>а</w:t>
      </w:r>
      <w:r w:rsidRPr="00322E3B">
        <w:rPr>
          <w:rFonts w:ascii="Times New Roman" w:hAnsi="Times New Roman" w:cs="Times New Roman"/>
          <w:sz w:val="24"/>
          <w:szCs w:val="24"/>
        </w:rPr>
        <w:t>зывания, осуществлять эффективный и оперативный поиск на основе знаний о назначении различных видов словарей, их строения и спос</w:t>
      </w:r>
      <w:r w:rsidRPr="00322E3B">
        <w:rPr>
          <w:rFonts w:ascii="Times New Roman" w:hAnsi="Times New Roman" w:cs="Times New Roman"/>
          <w:sz w:val="24"/>
          <w:szCs w:val="24"/>
        </w:rPr>
        <w:t>о</w:t>
      </w:r>
      <w:r w:rsidRPr="00322E3B">
        <w:rPr>
          <w:rFonts w:ascii="Times New Roman" w:hAnsi="Times New Roman" w:cs="Times New Roman"/>
          <w:sz w:val="24"/>
          <w:szCs w:val="24"/>
        </w:rPr>
        <w:t>бах конструирования информационных запросов;</w:t>
      </w:r>
    </w:p>
    <w:p w:rsidR="005F3464" w:rsidRPr="00322E3B" w:rsidRDefault="005F3464" w:rsidP="005F3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E3B">
        <w:rPr>
          <w:rFonts w:ascii="Times New Roman" w:hAnsi="Times New Roman" w:cs="Times New Roman"/>
          <w:sz w:val="24"/>
          <w:szCs w:val="24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5F3464" w:rsidRPr="00322E3B" w:rsidRDefault="005F3464" w:rsidP="005F3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E3B">
        <w:rPr>
          <w:rFonts w:ascii="Times New Roman" w:hAnsi="Times New Roman" w:cs="Times New Roman"/>
          <w:sz w:val="24"/>
          <w:szCs w:val="24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5F3464" w:rsidRPr="00322E3B" w:rsidRDefault="005F3464" w:rsidP="005F3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E3B">
        <w:rPr>
          <w:rFonts w:ascii="Times New Roman" w:hAnsi="Times New Roman" w:cs="Times New Roman"/>
          <w:sz w:val="24"/>
          <w:szCs w:val="24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5F3464" w:rsidRPr="00322E3B" w:rsidRDefault="005F3464" w:rsidP="005F3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E3B">
        <w:rPr>
          <w:rFonts w:ascii="Times New Roman" w:hAnsi="Times New Roman" w:cs="Times New Roman"/>
          <w:sz w:val="24"/>
          <w:szCs w:val="24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5F3464" w:rsidRPr="00322E3B" w:rsidRDefault="005F3464" w:rsidP="005F3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E3B">
        <w:rPr>
          <w:rFonts w:ascii="Times New Roman" w:hAnsi="Times New Roman" w:cs="Times New Roman"/>
          <w:sz w:val="24"/>
          <w:szCs w:val="24"/>
        </w:rPr>
        <w:lastRenderedPageBreak/>
        <w:t>использование словарей для подбора к словам синонимов, антонимов;</w:t>
      </w:r>
    </w:p>
    <w:p w:rsidR="005F3464" w:rsidRPr="00322E3B" w:rsidRDefault="005F3464" w:rsidP="005F3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E3B">
        <w:rPr>
          <w:rFonts w:ascii="Times New Roman" w:hAnsi="Times New Roman" w:cs="Times New Roman"/>
          <w:sz w:val="24"/>
          <w:szCs w:val="24"/>
        </w:rPr>
        <w:t>7) овладение основными нормами литературного языка (орфоэпическими, лексическими, грамматическими, орфографическими, пун</w:t>
      </w:r>
      <w:r w:rsidRPr="00322E3B">
        <w:rPr>
          <w:rFonts w:ascii="Times New Roman" w:hAnsi="Times New Roman" w:cs="Times New Roman"/>
          <w:sz w:val="24"/>
          <w:szCs w:val="24"/>
        </w:rPr>
        <w:t>к</w:t>
      </w:r>
      <w:r w:rsidRPr="00322E3B">
        <w:rPr>
          <w:rFonts w:ascii="Times New Roman" w:hAnsi="Times New Roman" w:cs="Times New Roman"/>
          <w:sz w:val="24"/>
          <w:szCs w:val="24"/>
        </w:rPr>
        <w:t>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5F3464" w:rsidRPr="00322E3B" w:rsidRDefault="005F3464" w:rsidP="005F3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E3B">
        <w:rPr>
          <w:rFonts w:ascii="Times New Roman" w:hAnsi="Times New Roman" w:cs="Times New Roman"/>
          <w:sz w:val="24"/>
          <w:szCs w:val="24"/>
        </w:rPr>
        <w:t>поиск орфограммы и применение правил написания слов с орфограммами;</w:t>
      </w:r>
    </w:p>
    <w:p w:rsidR="005F3464" w:rsidRPr="00322E3B" w:rsidRDefault="005F3464" w:rsidP="005F3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E3B">
        <w:rPr>
          <w:rFonts w:ascii="Times New Roman" w:hAnsi="Times New Roman" w:cs="Times New Roman"/>
          <w:sz w:val="24"/>
          <w:szCs w:val="24"/>
        </w:rPr>
        <w:t>освоение правил правописания служебных частей речи и умения применять их на письме;</w:t>
      </w:r>
    </w:p>
    <w:p w:rsidR="005F3464" w:rsidRPr="00322E3B" w:rsidRDefault="005F3464" w:rsidP="005F3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E3B">
        <w:rPr>
          <w:rFonts w:ascii="Times New Roman" w:hAnsi="Times New Roman" w:cs="Times New Roman"/>
          <w:sz w:val="24"/>
          <w:szCs w:val="24"/>
        </w:rPr>
        <w:t>применение правильного переноса слов;</w:t>
      </w:r>
    </w:p>
    <w:p w:rsidR="005F3464" w:rsidRPr="00322E3B" w:rsidRDefault="005F3464" w:rsidP="005F3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E3B">
        <w:rPr>
          <w:rFonts w:ascii="Times New Roman" w:hAnsi="Times New Roman" w:cs="Times New Roman"/>
          <w:sz w:val="24"/>
          <w:szCs w:val="24"/>
        </w:rPr>
        <w:t>применение правил постановки знаков препинания в конце предложения, в простом и в сложном предложениях, при прямой речи, ц</w:t>
      </w:r>
      <w:r w:rsidRPr="00322E3B">
        <w:rPr>
          <w:rFonts w:ascii="Times New Roman" w:hAnsi="Times New Roman" w:cs="Times New Roman"/>
          <w:sz w:val="24"/>
          <w:szCs w:val="24"/>
        </w:rPr>
        <w:t>и</w:t>
      </w:r>
      <w:r w:rsidRPr="00322E3B">
        <w:rPr>
          <w:rFonts w:ascii="Times New Roman" w:hAnsi="Times New Roman" w:cs="Times New Roman"/>
          <w:sz w:val="24"/>
          <w:szCs w:val="24"/>
        </w:rPr>
        <w:t>тировании, диалоге;</w:t>
      </w:r>
    </w:p>
    <w:p w:rsidR="005F3464" w:rsidRPr="00322E3B" w:rsidRDefault="005F3464" w:rsidP="005F3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E3B">
        <w:rPr>
          <w:rFonts w:ascii="Times New Roman" w:hAnsi="Times New Roman" w:cs="Times New Roman"/>
          <w:sz w:val="24"/>
          <w:szCs w:val="24"/>
        </w:rPr>
        <w:t>соблюдение основных орфоэпических правил современного русского литературного языка, определение места ударения в слове в соо</w:t>
      </w:r>
      <w:r w:rsidRPr="00322E3B">
        <w:rPr>
          <w:rFonts w:ascii="Times New Roman" w:hAnsi="Times New Roman" w:cs="Times New Roman"/>
          <w:sz w:val="24"/>
          <w:szCs w:val="24"/>
        </w:rPr>
        <w:t>т</w:t>
      </w:r>
      <w:r w:rsidRPr="00322E3B">
        <w:rPr>
          <w:rFonts w:ascii="Times New Roman" w:hAnsi="Times New Roman" w:cs="Times New Roman"/>
          <w:sz w:val="24"/>
          <w:szCs w:val="24"/>
        </w:rPr>
        <w:t>ветствии с акцентологическими нормами;</w:t>
      </w:r>
    </w:p>
    <w:p w:rsidR="005F3464" w:rsidRPr="00322E3B" w:rsidRDefault="005F3464" w:rsidP="005F3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E3B">
        <w:rPr>
          <w:rFonts w:ascii="Times New Roman" w:hAnsi="Times New Roman" w:cs="Times New Roman"/>
          <w:sz w:val="24"/>
          <w:szCs w:val="24"/>
        </w:rPr>
        <w:t>выявление смыслового, стилистического различия синонимов, употребления их в речи с учетом значения, смыслового различия, стил</w:t>
      </w:r>
      <w:r w:rsidRPr="00322E3B">
        <w:rPr>
          <w:rFonts w:ascii="Times New Roman" w:hAnsi="Times New Roman" w:cs="Times New Roman"/>
          <w:sz w:val="24"/>
          <w:szCs w:val="24"/>
        </w:rPr>
        <w:t>и</w:t>
      </w:r>
      <w:r w:rsidRPr="00322E3B">
        <w:rPr>
          <w:rFonts w:ascii="Times New Roman" w:hAnsi="Times New Roman" w:cs="Times New Roman"/>
          <w:sz w:val="24"/>
          <w:szCs w:val="24"/>
        </w:rPr>
        <w:t>стической окраски;</w:t>
      </w:r>
    </w:p>
    <w:p w:rsidR="005F3464" w:rsidRPr="00322E3B" w:rsidRDefault="005F3464" w:rsidP="005F3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E3B">
        <w:rPr>
          <w:rFonts w:ascii="Times New Roman" w:hAnsi="Times New Roman" w:cs="Times New Roman"/>
          <w:sz w:val="24"/>
          <w:szCs w:val="24"/>
        </w:rPr>
        <w:t>нормативное изменение форм существительных, прилагательных, местоимений, числительных, глаголов;</w:t>
      </w:r>
    </w:p>
    <w:p w:rsidR="005F3464" w:rsidRPr="00322E3B" w:rsidRDefault="005F3464" w:rsidP="005F3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E3B">
        <w:rPr>
          <w:rFonts w:ascii="Times New Roman" w:hAnsi="Times New Roman" w:cs="Times New Roman"/>
          <w:sz w:val="24"/>
          <w:szCs w:val="24"/>
        </w:rPr>
        <w:t>соблюдение грамматических норм, в том числе при согласовании и управлении, при употреблении несклоняемых имен существител</w:t>
      </w:r>
      <w:r w:rsidRPr="00322E3B">
        <w:rPr>
          <w:rFonts w:ascii="Times New Roman" w:hAnsi="Times New Roman" w:cs="Times New Roman"/>
          <w:sz w:val="24"/>
          <w:szCs w:val="24"/>
        </w:rPr>
        <w:t>ь</w:t>
      </w:r>
      <w:r w:rsidRPr="00322E3B">
        <w:rPr>
          <w:rFonts w:ascii="Times New Roman" w:hAnsi="Times New Roman" w:cs="Times New Roman"/>
          <w:sz w:val="24"/>
          <w:szCs w:val="24"/>
        </w:rPr>
        <w:t>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тексте;</w:t>
      </w:r>
    </w:p>
    <w:p w:rsidR="005F3464" w:rsidRPr="00322E3B" w:rsidRDefault="005F3464" w:rsidP="005F3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E3B">
        <w:rPr>
          <w:rFonts w:ascii="Times New Roman" w:hAnsi="Times New Roman" w:cs="Times New Roman"/>
          <w:sz w:val="24"/>
          <w:szCs w:val="24"/>
        </w:rPr>
        <w:t>8) для слепых, слабовидящих обучающихся: формирование навыков письма на брайлевской печатной машинке;</w:t>
      </w:r>
    </w:p>
    <w:p w:rsidR="005F3464" w:rsidRPr="00322E3B" w:rsidRDefault="005F3464" w:rsidP="005F3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E3B">
        <w:rPr>
          <w:rFonts w:ascii="Times New Roman" w:hAnsi="Times New Roman" w:cs="Times New Roman"/>
          <w:sz w:val="24"/>
          <w:szCs w:val="24"/>
        </w:rPr>
        <w:t>9) для глухих, слабослышащих, позднооглохших обучающихся формирование и развитие основных видов речевой деятельности об</w:t>
      </w:r>
      <w:r w:rsidRPr="00322E3B">
        <w:rPr>
          <w:rFonts w:ascii="Times New Roman" w:hAnsi="Times New Roman" w:cs="Times New Roman"/>
          <w:sz w:val="24"/>
          <w:szCs w:val="24"/>
        </w:rPr>
        <w:t>у</w:t>
      </w:r>
      <w:r w:rsidRPr="00322E3B">
        <w:rPr>
          <w:rFonts w:ascii="Times New Roman" w:hAnsi="Times New Roman" w:cs="Times New Roman"/>
          <w:sz w:val="24"/>
          <w:szCs w:val="24"/>
        </w:rPr>
        <w:t>чающихся - слухозрительного восприятия (с использованием слуховых аппаратов и (или) кохлеарных имплантов), говорения, чтения, пис</w:t>
      </w:r>
      <w:r w:rsidRPr="00322E3B">
        <w:rPr>
          <w:rFonts w:ascii="Times New Roman" w:hAnsi="Times New Roman" w:cs="Times New Roman"/>
          <w:sz w:val="24"/>
          <w:szCs w:val="24"/>
        </w:rPr>
        <w:t>ь</w:t>
      </w:r>
      <w:r w:rsidRPr="00322E3B">
        <w:rPr>
          <w:rFonts w:ascii="Times New Roman" w:hAnsi="Times New Roman" w:cs="Times New Roman"/>
          <w:sz w:val="24"/>
          <w:szCs w:val="24"/>
        </w:rPr>
        <w:t>ма;</w:t>
      </w:r>
    </w:p>
    <w:p w:rsidR="005F3464" w:rsidRPr="00322E3B" w:rsidRDefault="005F3464" w:rsidP="005F3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E3B">
        <w:rPr>
          <w:rFonts w:ascii="Times New Roman" w:hAnsi="Times New Roman" w:cs="Times New Roman"/>
          <w:sz w:val="24"/>
          <w:szCs w:val="24"/>
        </w:rPr>
        <w:t>10) для обучающихся с расстройствами аутистического спектра:</w:t>
      </w:r>
    </w:p>
    <w:p w:rsidR="005F3464" w:rsidRPr="00322E3B" w:rsidRDefault="005F3464" w:rsidP="005F3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E3B">
        <w:rPr>
          <w:rFonts w:ascii="Times New Roman" w:hAnsi="Times New Roman" w:cs="Times New Roman"/>
          <w:sz w:val="24"/>
          <w:szCs w:val="24"/>
        </w:rPr>
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 w:rsidR="005F3464" w:rsidRPr="00322E3B" w:rsidRDefault="005F3464" w:rsidP="005F3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E3B">
        <w:rPr>
          <w:rFonts w:ascii="Times New Roman" w:hAnsi="Times New Roman" w:cs="Times New Roman"/>
          <w:sz w:val="24"/>
          <w:szCs w:val="24"/>
        </w:rPr>
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</w:r>
    </w:p>
    <w:p w:rsidR="005F3464" w:rsidRPr="00322E3B" w:rsidRDefault="005F3464" w:rsidP="005F3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E3B">
        <w:rPr>
          <w:rFonts w:ascii="Times New Roman" w:hAnsi="Times New Roman" w:cs="Times New Roman"/>
          <w:sz w:val="24"/>
          <w:szCs w:val="24"/>
        </w:rPr>
        <w:t>стремление к возможности выразить собственные мысли и чувства, обозначить собственную позицию;</w:t>
      </w:r>
    </w:p>
    <w:p w:rsidR="005F3464" w:rsidRPr="00322E3B" w:rsidRDefault="005F3464" w:rsidP="005F3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E3B">
        <w:rPr>
          <w:rFonts w:ascii="Times New Roman" w:hAnsi="Times New Roman" w:cs="Times New Roman"/>
          <w:sz w:val="24"/>
          <w:szCs w:val="24"/>
        </w:rPr>
        <w:t>видение традиций и новаторства в произведениях;</w:t>
      </w:r>
    </w:p>
    <w:p w:rsidR="005F3464" w:rsidRPr="00322E3B" w:rsidRDefault="005F3464" w:rsidP="005F3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E3B">
        <w:rPr>
          <w:rFonts w:ascii="Times New Roman" w:hAnsi="Times New Roman" w:cs="Times New Roman"/>
          <w:sz w:val="24"/>
          <w:szCs w:val="24"/>
        </w:rPr>
        <w:t>восприятие художественной действительности как выражение мыслей автора о мире и человеке.</w:t>
      </w:r>
    </w:p>
    <w:p w:rsidR="005F3464" w:rsidRPr="00322E3B" w:rsidRDefault="005F3464" w:rsidP="005F3464">
      <w:pPr>
        <w:pStyle w:val="aff3"/>
        <w:spacing w:line="240" w:lineRule="auto"/>
        <w:rPr>
          <w:rStyle w:val="dash041e0431044b0447043d044b0439char1"/>
          <w:i/>
        </w:rPr>
      </w:pPr>
    </w:p>
    <w:p w:rsidR="005F3464" w:rsidRPr="00310876" w:rsidRDefault="005F3464" w:rsidP="005F3464">
      <w:pPr>
        <w:pStyle w:val="aff3"/>
        <w:spacing w:line="240" w:lineRule="auto"/>
        <w:jc w:val="center"/>
        <w:outlineLvl w:val="0"/>
        <w:rPr>
          <w:b/>
          <w:sz w:val="22"/>
          <w:szCs w:val="22"/>
        </w:rPr>
      </w:pPr>
    </w:p>
    <w:p w:rsidR="005F3464" w:rsidRPr="00DA4EAF" w:rsidRDefault="005F3464" w:rsidP="005F3464">
      <w:pPr>
        <w:shd w:val="clear" w:color="auto" w:fill="FFFFFF"/>
        <w:spacing w:after="0" w:line="240" w:lineRule="auto"/>
        <w:ind w:firstLine="454"/>
        <w:jc w:val="both"/>
        <w:outlineLvl w:val="0"/>
        <w:rPr>
          <w:rFonts w:ascii="Times New Roman" w:hAnsi="Times New Roman"/>
        </w:rPr>
      </w:pPr>
      <w:r w:rsidRPr="00DA4EAF">
        <w:rPr>
          <w:rFonts w:ascii="Times New Roman" w:hAnsi="Times New Roman"/>
          <w:b/>
          <w:bCs/>
        </w:rPr>
        <w:t>Речь и речевое общение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Выпускник научится: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</w:t>
      </w:r>
      <w:r w:rsidRPr="00DA4EAF">
        <w:rPr>
          <w:rFonts w:ascii="Times New Roman" w:hAnsi="Times New Roman"/>
        </w:rPr>
        <w:t>е</w:t>
      </w:r>
      <w:r w:rsidRPr="00DA4EAF">
        <w:rPr>
          <w:rFonts w:ascii="Times New Roman" w:hAnsi="Times New Roman"/>
        </w:rPr>
        <w:t>ния;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lastRenderedPageBreak/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соблюдать нормы речевого поведения в типичных ситуациях общения;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</w:t>
      </w:r>
      <w:r w:rsidRPr="00DA4EAF">
        <w:rPr>
          <w:rFonts w:ascii="Times New Roman" w:hAnsi="Times New Roman"/>
        </w:rPr>
        <w:t>и</w:t>
      </w:r>
      <w:r w:rsidRPr="00DA4EAF">
        <w:rPr>
          <w:rFonts w:ascii="Times New Roman" w:hAnsi="Times New Roman"/>
        </w:rPr>
        <w:t>кативных целей речевого взаимодействия, уместности использованных языковых средств;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предупреждать коммуникативные неудачи в процессе речевого общения.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  <w:i/>
        </w:rPr>
        <w:t>Выпускник получит возможность научиться: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выступать перед аудиторией с небольшим докладом; публично представлять проект, реферат; публично защищать свою позицию;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понимать основные причины коммуникативных неудач и объяснять их.</w:t>
      </w:r>
    </w:p>
    <w:p w:rsidR="005F3464" w:rsidRPr="00DA4EAF" w:rsidRDefault="005F3464" w:rsidP="005F3464">
      <w:pPr>
        <w:shd w:val="clear" w:color="auto" w:fill="FFFFFF"/>
        <w:spacing w:after="0" w:line="240" w:lineRule="auto"/>
        <w:ind w:firstLine="454"/>
        <w:jc w:val="both"/>
        <w:outlineLvl w:val="0"/>
        <w:rPr>
          <w:rFonts w:ascii="Times New Roman" w:hAnsi="Times New Roman"/>
        </w:rPr>
      </w:pPr>
      <w:r w:rsidRPr="00DA4EAF">
        <w:rPr>
          <w:rFonts w:ascii="Times New Roman" w:hAnsi="Times New Roman"/>
          <w:b/>
          <w:bCs/>
        </w:rPr>
        <w:t>Речевая деятельность</w:t>
      </w:r>
    </w:p>
    <w:p w:rsidR="005F3464" w:rsidRPr="00DA4EAF" w:rsidRDefault="005F3464" w:rsidP="005F3464">
      <w:pPr>
        <w:spacing w:after="0" w:line="240" w:lineRule="auto"/>
        <w:ind w:firstLine="454"/>
        <w:jc w:val="both"/>
        <w:outlineLvl w:val="0"/>
        <w:rPr>
          <w:rFonts w:ascii="Times New Roman" w:hAnsi="Times New Roman"/>
          <w:b/>
          <w:i/>
        </w:rPr>
      </w:pPr>
      <w:r w:rsidRPr="00DA4EAF">
        <w:rPr>
          <w:rFonts w:ascii="Times New Roman" w:hAnsi="Times New Roman"/>
          <w:b/>
          <w:i/>
        </w:rPr>
        <w:t>Аудирование</w:t>
      </w:r>
    </w:p>
    <w:p w:rsidR="005F3464" w:rsidRPr="00DA4EAF" w:rsidRDefault="005F3464" w:rsidP="005F3464">
      <w:pPr>
        <w:spacing w:after="0" w:line="240" w:lineRule="auto"/>
        <w:ind w:firstLine="454"/>
        <w:jc w:val="both"/>
        <w:outlineLvl w:val="0"/>
        <w:rPr>
          <w:rFonts w:ascii="Times New Roman" w:hAnsi="Times New Roman"/>
        </w:rPr>
      </w:pPr>
      <w:r w:rsidRPr="00DA4EAF">
        <w:rPr>
          <w:rFonts w:ascii="Times New Roman" w:hAnsi="Times New Roman"/>
        </w:rPr>
        <w:t>Выпускник научится: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различным видам аудирования (с полным пониманием аудиотекста, с пониманием основного содержания, с выборочным извлечением информ</w:t>
      </w:r>
      <w:r w:rsidRPr="00DA4EAF">
        <w:rPr>
          <w:rFonts w:ascii="Times New Roman" w:hAnsi="Times New Roman"/>
        </w:rPr>
        <w:t>а</w:t>
      </w:r>
      <w:r w:rsidRPr="00DA4EAF">
        <w:rPr>
          <w:rFonts w:ascii="Times New Roman" w:hAnsi="Times New Roman"/>
        </w:rPr>
        <w:t>ции); передавать содержание аудиотекста в соответствии с заданной коммуникативной задачей в устной форме;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понимать и формулировать в устной форме тему, коммуникативную задачу, основную мысль, логику изложения учебно-научного, публицистич</w:t>
      </w:r>
      <w:r w:rsidRPr="00DA4EAF">
        <w:rPr>
          <w:rFonts w:ascii="Times New Roman" w:hAnsi="Times New Roman"/>
        </w:rPr>
        <w:t>е</w:t>
      </w:r>
      <w:r w:rsidRPr="00DA4EAF">
        <w:rPr>
          <w:rFonts w:ascii="Times New Roman" w:hAnsi="Times New Roman"/>
        </w:rPr>
        <w:t>ского, официально-делового, художественного аудиотекстов, распознавать в них основную и дополнительную информацию, комментировать её в устной форме;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передавать содержание учебно-научного, публицистического, официально-делового, художественного аудиотекстов в форме плана, тезисов, уч</w:t>
      </w:r>
      <w:r w:rsidRPr="00DA4EAF">
        <w:rPr>
          <w:rFonts w:ascii="Times New Roman" w:hAnsi="Times New Roman"/>
        </w:rPr>
        <w:t>е</w:t>
      </w:r>
      <w:r w:rsidRPr="00DA4EAF">
        <w:rPr>
          <w:rFonts w:ascii="Times New Roman" w:hAnsi="Times New Roman"/>
        </w:rPr>
        <w:t>нического изложения (подробного, выборочного, сжатого).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  <w:i/>
        </w:rPr>
        <w:t>Выпускник получит возможность научиться: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5F3464" w:rsidRPr="00DA4EAF" w:rsidRDefault="005F3464" w:rsidP="005F3464">
      <w:pPr>
        <w:spacing w:after="0" w:line="240" w:lineRule="auto"/>
        <w:ind w:firstLine="454"/>
        <w:jc w:val="both"/>
        <w:outlineLvl w:val="0"/>
        <w:rPr>
          <w:rFonts w:ascii="Times New Roman" w:hAnsi="Times New Roman"/>
          <w:b/>
          <w:i/>
        </w:rPr>
      </w:pPr>
      <w:r w:rsidRPr="00DA4EAF">
        <w:rPr>
          <w:rFonts w:ascii="Times New Roman" w:hAnsi="Times New Roman"/>
          <w:b/>
          <w:i/>
        </w:rPr>
        <w:t>Чтение</w:t>
      </w:r>
    </w:p>
    <w:p w:rsidR="005F3464" w:rsidRPr="00DA4EAF" w:rsidRDefault="005F3464" w:rsidP="005F3464">
      <w:pPr>
        <w:spacing w:after="0" w:line="240" w:lineRule="auto"/>
        <w:ind w:firstLine="454"/>
        <w:jc w:val="both"/>
        <w:outlineLvl w:val="0"/>
        <w:rPr>
          <w:rFonts w:ascii="Times New Roman" w:hAnsi="Times New Roman"/>
        </w:rPr>
      </w:pPr>
      <w:r w:rsidRPr="00DA4EAF">
        <w:rPr>
          <w:rFonts w:ascii="Times New Roman" w:hAnsi="Times New Roman"/>
        </w:rPr>
        <w:t>Выпускник научится: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</w:t>
      </w:r>
      <w:r w:rsidRPr="00DA4EAF">
        <w:rPr>
          <w:rFonts w:ascii="Times New Roman" w:hAnsi="Times New Roman"/>
        </w:rPr>
        <w:t>у</w:t>
      </w:r>
      <w:r w:rsidRPr="00DA4EAF">
        <w:rPr>
          <w:rFonts w:ascii="Times New Roman" w:hAnsi="Times New Roman"/>
        </w:rPr>
        <w:t>никативной задачей;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передавать схематически представленную информацию в виде связного текста;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  <w:i/>
        </w:rPr>
        <w:t>Выпускник получит возможность научиться: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</w:t>
      </w:r>
      <w:r w:rsidRPr="00DA4EAF">
        <w:rPr>
          <w:rFonts w:ascii="Times New Roman" w:hAnsi="Times New Roman"/>
          <w:i/>
        </w:rPr>
        <w:t>ы</w:t>
      </w:r>
      <w:r w:rsidRPr="00DA4EAF">
        <w:rPr>
          <w:rFonts w:ascii="Times New Roman" w:hAnsi="Times New Roman"/>
          <w:i/>
        </w:rPr>
        <w:t>сказывать собственную точку зрения на решение проблемы.</w:t>
      </w:r>
    </w:p>
    <w:p w:rsidR="005F3464" w:rsidRPr="00DA4EAF" w:rsidRDefault="005F3464" w:rsidP="005F3464">
      <w:pPr>
        <w:spacing w:after="0" w:line="240" w:lineRule="auto"/>
        <w:ind w:firstLine="454"/>
        <w:jc w:val="both"/>
        <w:outlineLvl w:val="0"/>
        <w:rPr>
          <w:rFonts w:ascii="Times New Roman" w:hAnsi="Times New Roman"/>
          <w:b/>
          <w:i/>
        </w:rPr>
      </w:pPr>
      <w:r w:rsidRPr="00DA4EAF">
        <w:rPr>
          <w:rFonts w:ascii="Times New Roman" w:hAnsi="Times New Roman"/>
          <w:b/>
          <w:i/>
        </w:rPr>
        <w:lastRenderedPageBreak/>
        <w:t>Говорение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Выпускник научится: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</w:t>
      </w:r>
      <w:r w:rsidRPr="00DA4EAF">
        <w:rPr>
          <w:rFonts w:ascii="Times New Roman" w:hAnsi="Times New Roman"/>
        </w:rPr>
        <w:t>в</w:t>
      </w:r>
      <w:r w:rsidRPr="00DA4EAF">
        <w:rPr>
          <w:rFonts w:ascii="Times New Roman" w:hAnsi="Times New Roman"/>
        </w:rPr>
        <w:t>ственно-этические, бытовые, учебные темы (в том числе лингвистические, а также темы, связанные с содержанием других изучаемых учебных предм</w:t>
      </w:r>
      <w:r w:rsidRPr="00DA4EAF">
        <w:rPr>
          <w:rFonts w:ascii="Times New Roman" w:hAnsi="Times New Roman"/>
        </w:rPr>
        <w:t>е</w:t>
      </w:r>
      <w:r w:rsidRPr="00DA4EAF">
        <w:rPr>
          <w:rFonts w:ascii="Times New Roman" w:hAnsi="Times New Roman"/>
        </w:rPr>
        <w:t>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</w:t>
      </w:r>
      <w:r w:rsidRPr="00DA4EAF">
        <w:rPr>
          <w:rFonts w:ascii="Times New Roman" w:hAnsi="Times New Roman"/>
        </w:rPr>
        <w:t>а</w:t>
      </w:r>
      <w:r w:rsidRPr="00DA4EAF">
        <w:rPr>
          <w:rFonts w:ascii="Times New Roman" w:hAnsi="Times New Roman"/>
        </w:rPr>
        <w:t>турного языка; стилистически корректно использовать лексику и фразеологию, правила речевого этикета.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  <w:i/>
        </w:rPr>
        <w:t>Выпускник получит возможность научиться:</w:t>
      </w:r>
    </w:p>
    <w:p w:rsidR="005F3464" w:rsidRPr="00DA4EAF" w:rsidRDefault="005F3464" w:rsidP="005F3464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5F3464" w:rsidRPr="00DA4EAF" w:rsidRDefault="005F3464" w:rsidP="005F3464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выступать перед аудиторией с докладом; публично защищать проект, реферат;</w:t>
      </w:r>
    </w:p>
    <w:p w:rsidR="005F3464" w:rsidRPr="00DA4EAF" w:rsidRDefault="005F3464" w:rsidP="005F3464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участвовать в дискуссии на учебно-научные темы, соблюдая нормы учебно-научного общения;</w:t>
      </w:r>
    </w:p>
    <w:p w:rsidR="005F3464" w:rsidRPr="00DA4EAF" w:rsidRDefault="005F3464" w:rsidP="005F3464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анализировать</w:t>
      </w:r>
      <w:r w:rsidRPr="00DA4EAF">
        <w:rPr>
          <w:rFonts w:ascii="Times New Roman" w:hAnsi="Times New Roman"/>
        </w:rPr>
        <w:t xml:space="preserve"> </w:t>
      </w:r>
      <w:r w:rsidRPr="00DA4EAF">
        <w:rPr>
          <w:rFonts w:ascii="Times New Roman" w:hAnsi="Times New Roman"/>
          <w:i/>
        </w:rPr>
        <w:t>и оценивать речевые высказывания с точки зрения их успешности в достижении прогнозируемого результата.</w:t>
      </w:r>
    </w:p>
    <w:p w:rsidR="005F3464" w:rsidRPr="00DA4EAF" w:rsidRDefault="005F3464" w:rsidP="005F3464">
      <w:pPr>
        <w:spacing w:after="0" w:line="240" w:lineRule="auto"/>
        <w:ind w:firstLine="454"/>
        <w:jc w:val="both"/>
        <w:outlineLvl w:val="0"/>
        <w:rPr>
          <w:rFonts w:ascii="Times New Roman" w:hAnsi="Times New Roman"/>
          <w:b/>
          <w:i/>
        </w:rPr>
      </w:pPr>
      <w:r w:rsidRPr="00DA4EAF">
        <w:rPr>
          <w:rFonts w:ascii="Times New Roman" w:hAnsi="Times New Roman"/>
          <w:b/>
          <w:i/>
        </w:rPr>
        <w:t xml:space="preserve">Письмо 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Выпускник научится: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</w:t>
      </w:r>
      <w:r w:rsidRPr="00DA4EAF">
        <w:rPr>
          <w:rFonts w:ascii="Times New Roman" w:hAnsi="Times New Roman"/>
        </w:rPr>
        <w:t>с</w:t>
      </w:r>
      <w:r w:rsidRPr="00DA4EAF">
        <w:rPr>
          <w:rFonts w:ascii="Times New Roman" w:hAnsi="Times New Roman"/>
        </w:rPr>
        <w:t>писка, доверенность, заявление);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b/>
        </w:rPr>
      </w:pPr>
      <w:r w:rsidRPr="00DA4EAF">
        <w:rPr>
          <w:rFonts w:ascii="Times New Roman" w:hAnsi="Times New Roman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</w:t>
      </w:r>
      <w:r w:rsidRPr="00DA4EAF">
        <w:rPr>
          <w:rFonts w:ascii="Times New Roman" w:hAnsi="Times New Roman"/>
        </w:rPr>
        <w:t>а</w:t>
      </w:r>
      <w:r w:rsidRPr="00DA4EAF">
        <w:rPr>
          <w:rFonts w:ascii="Times New Roman" w:hAnsi="Times New Roman"/>
        </w:rPr>
        <w:t>турного языка; стилистически корректно использовать лексику и фразеологию.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  <w:i/>
        </w:rPr>
        <w:t>Выпускник получит возможность научиться: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писать рецензии, рефераты;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составлять аннотации, тезисы выступления, конспекты;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писать резюме, деловые письма, объявления</w:t>
      </w:r>
      <w:r w:rsidRPr="00DA4EAF">
        <w:rPr>
          <w:rFonts w:ascii="Times New Roman" w:hAnsi="Times New Roman"/>
        </w:rPr>
        <w:t xml:space="preserve"> </w:t>
      </w:r>
      <w:r w:rsidRPr="00DA4EAF">
        <w:rPr>
          <w:rFonts w:ascii="Times New Roman" w:hAnsi="Times New Roman"/>
          <w:i/>
        </w:rPr>
        <w:t>с учётом внеязыковых требований, предъявляемых к ним, и в соответствии со спецификой употре</w:t>
      </w:r>
      <w:r w:rsidRPr="00DA4EAF">
        <w:rPr>
          <w:rFonts w:ascii="Times New Roman" w:hAnsi="Times New Roman"/>
          <w:i/>
        </w:rPr>
        <w:t>б</w:t>
      </w:r>
      <w:r w:rsidRPr="00DA4EAF">
        <w:rPr>
          <w:rFonts w:ascii="Times New Roman" w:hAnsi="Times New Roman"/>
          <w:i/>
        </w:rPr>
        <w:t>ления языковых средств.</w:t>
      </w:r>
    </w:p>
    <w:p w:rsidR="005F3464" w:rsidRPr="00DA4EAF" w:rsidRDefault="005F3464" w:rsidP="005F3464">
      <w:pPr>
        <w:shd w:val="clear" w:color="auto" w:fill="FFFFFF"/>
        <w:spacing w:after="0" w:line="240" w:lineRule="auto"/>
        <w:ind w:firstLine="454"/>
        <w:jc w:val="both"/>
        <w:outlineLvl w:val="0"/>
        <w:rPr>
          <w:rFonts w:ascii="Times New Roman" w:hAnsi="Times New Roman"/>
          <w:b/>
          <w:bCs/>
        </w:rPr>
      </w:pPr>
      <w:r w:rsidRPr="00DA4EAF">
        <w:rPr>
          <w:rFonts w:ascii="Times New Roman" w:hAnsi="Times New Roman"/>
          <w:b/>
          <w:bCs/>
        </w:rPr>
        <w:t>Текст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Выпускник научится: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b/>
        </w:rPr>
      </w:pPr>
      <w:r w:rsidRPr="00DA4EAF">
        <w:rPr>
          <w:rFonts w:ascii="Times New Roman" w:hAnsi="Times New Roman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</w:t>
      </w:r>
      <w:r w:rsidRPr="00DA4EAF">
        <w:rPr>
          <w:rFonts w:ascii="Times New Roman" w:hAnsi="Times New Roman"/>
        </w:rPr>
        <w:t>е</w:t>
      </w:r>
      <w:r w:rsidRPr="00DA4EAF">
        <w:rPr>
          <w:rFonts w:ascii="Times New Roman" w:hAnsi="Times New Roman"/>
        </w:rPr>
        <w:t>бований, предъявляемых к тексту как речевому произведению;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b/>
        </w:rPr>
      </w:pPr>
      <w:r w:rsidRPr="00DA4EAF">
        <w:rPr>
          <w:rFonts w:ascii="Times New Roman" w:hAnsi="Times New Roman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b/>
        </w:rPr>
      </w:pPr>
      <w:r w:rsidRPr="00DA4EAF">
        <w:rPr>
          <w:rFonts w:ascii="Times New Roman" w:hAnsi="Times New Roman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  <w:i/>
        </w:rPr>
        <w:t>Выпускник получит возможность научиться: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lastRenderedPageBreak/>
        <w:t>• </w:t>
      </w:r>
      <w:r w:rsidRPr="00DA4EAF">
        <w:rPr>
          <w:rFonts w:ascii="Times New Roman" w:hAnsi="Times New Roman"/>
          <w:i/>
        </w:rPr>
        <w:t>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учётом внеязыковых требований, предъявляемых к ним, и в соответствии со сп</w:t>
      </w:r>
      <w:r w:rsidRPr="00DA4EAF">
        <w:rPr>
          <w:rFonts w:ascii="Times New Roman" w:hAnsi="Times New Roman"/>
          <w:i/>
        </w:rPr>
        <w:t>е</w:t>
      </w:r>
      <w:r w:rsidRPr="00DA4EAF">
        <w:rPr>
          <w:rFonts w:ascii="Times New Roman" w:hAnsi="Times New Roman"/>
          <w:i/>
        </w:rPr>
        <w:t>цификой употребления в них языковых средств.</w:t>
      </w:r>
    </w:p>
    <w:p w:rsidR="005F3464" w:rsidRPr="00DA4EAF" w:rsidRDefault="005F3464" w:rsidP="005F3464">
      <w:pPr>
        <w:shd w:val="clear" w:color="auto" w:fill="FFFFFF"/>
        <w:spacing w:after="0" w:line="240" w:lineRule="auto"/>
        <w:ind w:firstLine="454"/>
        <w:jc w:val="both"/>
        <w:outlineLvl w:val="0"/>
        <w:rPr>
          <w:rFonts w:ascii="Times New Roman" w:hAnsi="Times New Roman"/>
          <w:b/>
          <w:bCs/>
        </w:rPr>
      </w:pPr>
      <w:r w:rsidRPr="00DA4EAF">
        <w:rPr>
          <w:rFonts w:ascii="Times New Roman" w:hAnsi="Times New Roman"/>
          <w:b/>
          <w:bCs/>
        </w:rPr>
        <w:t>Функциональные разновидности языка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Выпускник научится: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исправлять речевые недостатки, редактировать текст;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  <w:i/>
        </w:rPr>
        <w:t>Выпускник получит возможность научиться: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различать и анализировать тексты разговорного характера, научные, публицистические, официально-деловые, тексты художественной литературы</w:t>
      </w:r>
      <w:r w:rsidRPr="00DA4EAF">
        <w:rPr>
          <w:rFonts w:ascii="Times New Roman" w:hAnsi="Times New Roman"/>
        </w:rPr>
        <w:t xml:space="preserve"> </w:t>
      </w:r>
      <w:r w:rsidRPr="00DA4EAF">
        <w:rPr>
          <w:rFonts w:ascii="Times New Roman" w:hAnsi="Times New Roman"/>
          <w:i/>
        </w:rPr>
        <w:t>с</w:t>
      </w:r>
      <w:r w:rsidRPr="00DA4EAF">
        <w:rPr>
          <w:rFonts w:ascii="Times New Roman" w:hAnsi="Times New Roman"/>
        </w:rPr>
        <w:t xml:space="preserve"> </w:t>
      </w:r>
      <w:r w:rsidRPr="00DA4EAF">
        <w:rPr>
          <w:rFonts w:ascii="Times New Roman" w:hAnsi="Times New Roman"/>
          <w:i/>
        </w:rPr>
        <w:t>точки зрения специфики использования в них лексических, морфологических, синтаксических средств;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создавать тексты различных функциональных стилей и жанров (аннотация, рецензия, реферат, тезисы, конспект как жанры учебно-научного стиля),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5F3464" w:rsidRPr="00DA4EAF" w:rsidRDefault="005F3464" w:rsidP="005F3464">
      <w:pPr>
        <w:shd w:val="clear" w:color="auto" w:fill="FFFFFF"/>
        <w:spacing w:after="0" w:line="240" w:lineRule="auto"/>
        <w:ind w:firstLine="454"/>
        <w:jc w:val="both"/>
        <w:outlineLvl w:val="0"/>
        <w:rPr>
          <w:rFonts w:ascii="Times New Roman" w:hAnsi="Times New Roman"/>
          <w:b/>
          <w:bCs/>
        </w:rPr>
      </w:pPr>
      <w:r w:rsidRPr="00DA4EAF">
        <w:rPr>
          <w:rFonts w:ascii="Times New Roman" w:hAnsi="Times New Roman"/>
          <w:b/>
          <w:bCs/>
        </w:rPr>
        <w:t>Общие сведения о языке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Выпускник научится: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  <w:i/>
        </w:rPr>
        <w:t>• </w:t>
      </w:r>
      <w:r w:rsidRPr="00DA4EAF">
        <w:rPr>
          <w:rFonts w:ascii="Times New Roman" w:hAnsi="Times New Roman"/>
        </w:rPr>
        <w:t>оценивать использование основных изобразительных средств языка.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  <w:i/>
        </w:rPr>
        <w:t>Выпускник получит возможность научиться:</w:t>
      </w:r>
    </w:p>
    <w:p w:rsidR="005F3464" w:rsidRPr="00DA4EAF" w:rsidRDefault="005F3464" w:rsidP="005F3464">
      <w:pPr>
        <w:pStyle w:val="aff4"/>
        <w:spacing w:line="240" w:lineRule="auto"/>
        <w:rPr>
          <w:sz w:val="24"/>
          <w:szCs w:val="24"/>
        </w:rPr>
      </w:pPr>
      <w:r w:rsidRPr="00DA4EAF">
        <w:rPr>
          <w:sz w:val="24"/>
          <w:szCs w:val="24"/>
        </w:rPr>
        <w:t>• </w:t>
      </w:r>
      <w:r w:rsidRPr="00DA4EAF">
        <w:rPr>
          <w:i/>
          <w:sz w:val="24"/>
          <w:szCs w:val="24"/>
        </w:rPr>
        <w:t>характеризовать вклад выдающихся лингвистов в развитие русистики.</w:t>
      </w:r>
    </w:p>
    <w:p w:rsidR="005F3464" w:rsidRPr="00DA4EAF" w:rsidRDefault="005F3464" w:rsidP="005F3464">
      <w:pPr>
        <w:shd w:val="clear" w:color="auto" w:fill="FFFFFF"/>
        <w:spacing w:after="0" w:line="240" w:lineRule="auto"/>
        <w:ind w:firstLine="454"/>
        <w:jc w:val="both"/>
        <w:outlineLvl w:val="0"/>
        <w:rPr>
          <w:rFonts w:ascii="Times New Roman" w:hAnsi="Times New Roman"/>
          <w:b/>
          <w:bCs/>
        </w:rPr>
      </w:pPr>
      <w:r w:rsidRPr="00DA4EAF">
        <w:rPr>
          <w:rFonts w:ascii="Times New Roman" w:hAnsi="Times New Roman"/>
          <w:b/>
          <w:bCs/>
        </w:rPr>
        <w:t>Фонетика и орфоэпия. Графика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bCs/>
        </w:rPr>
      </w:pPr>
      <w:r w:rsidRPr="00DA4EAF">
        <w:rPr>
          <w:rFonts w:ascii="Times New Roman" w:hAnsi="Times New Roman"/>
        </w:rPr>
        <w:t>Выпускник научится: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проводить фонетический анализ слова;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соблюдать основные орфоэпические правила современного русского литературного языка;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b/>
        </w:rPr>
      </w:pPr>
      <w:r w:rsidRPr="00DA4EAF">
        <w:rPr>
          <w:rFonts w:ascii="Times New Roman" w:hAnsi="Times New Roman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  <w:i/>
        </w:rPr>
        <w:t>Выпускник получит возможность научиться: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опознавать основные выразительные средства фонетики (звукопись);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выразительно читать прозаические и поэтические тексты;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5F3464" w:rsidRPr="00DA4EAF" w:rsidRDefault="005F3464" w:rsidP="005F3464">
      <w:pPr>
        <w:spacing w:after="0" w:line="240" w:lineRule="auto"/>
        <w:ind w:firstLine="454"/>
        <w:jc w:val="both"/>
        <w:outlineLvl w:val="0"/>
        <w:rPr>
          <w:rFonts w:ascii="Times New Roman" w:hAnsi="Times New Roman"/>
          <w:b/>
        </w:rPr>
      </w:pPr>
      <w:r w:rsidRPr="00DA4EAF">
        <w:rPr>
          <w:rFonts w:ascii="Times New Roman" w:hAnsi="Times New Roman"/>
          <w:b/>
        </w:rPr>
        <w:t>Морфемика и словообразование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Выпускник научится: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делить слова на морфемы на основе смыслового, грамматического и словообразовательного анализа слова;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различать изученные способы словообразования;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  <w:i/>
        </w:rPr>
        <w:t>Выпускник получит возможность научиться: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опознавать основные выразительные средства словообразования в художественной речи и оценивать их;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извлекать необходимую информацию</w:t>
      </w:r>
      <w:r w:rsidRPr="00DA4EAF">
        <w:rPr>
          <w:rFonts w:ascii="Times New Roman" w:hAnsi="Times New Roman"/>
        </w:rPr>
        <w:t xml:space="preserve"> </w:t>
      </w:r>
      <w:r w:rsidRPr="00DA4EAF">
        <w:rPr>
          <w:rFonts w:ascii="Times New Roman" w:hAnsi="Times New Roman"/>
          <w:i/>
        </w:rPr>
        <w:t>из морфемных, словообразовательных и этимологических словарей и справочников, в том числе мультимедийных;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использовать этимологическую справку для объяснения правописания и лексического значения слова.</w:t>
      </w:r>
    </w:p>
    <w:p w:rsidR="005F3464" w:rsidRPr="00DA4EAF" w:rsidRDefault="005F3464" w:rsidP="005F3464">
      <w:pPr>
        <w:shd w:val="clear" w:color="auto" w:fill="FFFFFF"/>
        <w:spacing w:after="0" w:line="240" w:lineRule="auto"/>
        <w:ind w:firstLine="454"/>
        <w:jc w:val="both"/>
        <w:outlineLvl w:val="0"/>
        <w:rPr>
          <w:rFonts w:ascii="Times New Roman" w:hAnsi="Times New Roman"/>
        </w:rPr>
      </w:pPr>
      <w:r w:rsidRPr="00DA4EAF">
        <w:rPr>
          <w:rFonts w:ascii="Times New Roman" w:hAnsi="Times New Roman"/>
          <w:b/>
          <w:bCs/>
        </w:rPr>
        <w:t>Лексикология и фразеология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Выпускник научится: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группировать слова по тематическим группам;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подбирать к словам синонимы, антонимы;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опознавать фразеологические обороты;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соблюдать лексические нормы в устных и письменных высказываниях;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опознавать основные виды тропов, построенных на переносном значении слова (метафора, эпитет, олицетворение);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  <w:i/>
        </w:rPr>
        <w:t>Выпускник получит возможность научиться: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объяснять общие принципы классификации словарного состава русского языка;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аргументировать различие лексического и грамматического значений слова;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опознавать омонимы разных видов;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оценивать собственную и чужую речь с точки зрения точного, уместного и выразительного словоупотребления;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извлекать необходимую информацию</w:t>
      </w:r>
      <w:r w:rsidRPr="00DA4EAF">
        <w:rPr>
          <w:rFonts w:ascii="Times New Roman" w:hAnsi="Times New Roman"/>
        </w:rPr>
        <w:t xml:space="preserve"> </w:t>
      </w:r>
      <w:r w:rsidRPr="00DA4EAF">
        <w:rPr>
          <w:rFonts w:ascii="Times New Roman" w:hAnsi="Times New Roman"/>
          <w:i/>
        </w:rPr>
        <w:t>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</w:t>
      </w:r>
      <w:r w:rsidRPr="00DA4EAF">
        <w:rPr>
          <w:rFonts w:ascii="Times New Roman" w:hAnsi="Times New Roman"/>
        </w:rPr>
        <w:t xml:space="preserve"> </w:t>
      </w:r>
      <w:r w:rsidRPr="00DA4EAF">
        <w:rPr>
          <w:rFonts w:ascii="Times New Roman" w:hAnsi="Times New Roman"/>
          <w:i/>
        </w:rPr>
        <w:t>и справочников, в том числе мультимедийных; использовать эту информацию в различных видах деятельности.</w:t>
      </w:r>
    </w:p>
    <w:p w:rsidR="005F3464" w:rsidRPr="00DA4EAF" w:rsidRDefault="005F3464" w:rsidP="005F3464">
      <w:pPr>
        <w:spacing w:after="0" w:line="240" w:lineRule="auto"/>
        <w:ind w:firstLine="454"/>
        <w:jc w:val="both"/>
        <w:outlineLvl w:val="0"/>
        <w:rPr>
          <w:rFonts w:ascii="Times New Roman" w:hAnsi="Times New Roman"/>
          <w:b/>
        </w:rPr>
      </w:pPr>
      <w:r w:rsidRPr="00DA4EAF">
        <w:rPr>
          <w:rFonts w:ascii="Times New Roman" w:hAnsi="Times New Roman"/>
          <w:b/>
        </w:rPr>
        <w:t>Морфология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Выпускник научится: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  <w:i/>
        </w:rPr>
        <w:t>• </w:t>
      </w:r>
      <w:r w:rsidRPr="00DA4EAF">
        <w:rPr>
          <w:rFonts w:ascii="Times New Roman" w:hAnsi="Times New Roman"/>
        </w:rPr>
        <w:t>опознавать самостоятельные (знаменательные) части речи и их формы, служебные части речи;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  <w:i/>
        </w:rPr>
        <w:t>• </w:t>
      </w:r>
      <w:r w:rsidRPr="00DA4EAF">
        <w:rPr>
          <w:rFonts w:ascii="Times New Roman" w:hAnsi="Times New Roman"/>
        </w:rPr>
        <w:t>анализировать слово с точки зрения его принадлежности к той или иной части речи;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  <w:i/>
        </w:rPr>
        <w:t>• </w:t>
      </w:r>
      <w:r w:rsidRPr="00DA4EAF">
        <w:rPr>
          <w:rFonts w:ascii="Times New Roman" w:hAnsi="Times New Roman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  <w:i/>
        </w:rPr>
        <w:t>• </w:t>
      </w:r>
      <w:r w:rsidRPr="00DA4EAF">
        <w:rPr>
          <w:rFonts w:ascii="Times New Roman" w:hAnsi="Times New Roman"/>
        </w:rPr>
        <w:t>применять морфологические знания и умения в практике правописания, в различных видах анализа;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  <w:i/>
        </w:rPr>
        <w:t>• </w:t>
      </w:r>
      <w:r w:rsidRPr="00DA4EAF">
        <w:rPr>
          <w:rFonts w:ascii="Times New Roman" w:hAnsi="Times New Roman"/>
        </w:rPr>
        <w:t>распознавать явления грамматической омонимии, существенные для решения орфографических и пунктуационных задач.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  <w:i/>
        </w:rPr>
        <w:t>Выпускник получит возможность научиться: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  <w:i/>
        </w:rPr>
        <w:t>• анализировать синонимические средства морфологии;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  <w:i/>
        </w:rPr>
        <w:t>• различать грамматические омонимы;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  <w:i/>
        </w:rPr>
        <w:t>• 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  <w:i/>
        </w:rPr>
        <w:t>• извлекать необходимую информацию</w:t>
      </w:r>
      <w:r w:rsidRPr="00DA4EAF">
        <w:rPr>
          <w:rFonts w:ascii="Times New Roman" w:hAnsi="Times New Roman"/>
        </w:rPr>
        <w:t xml:space="preserve"> </w:t>
      </w:r>
      <w:r w:rsidRPr="00DA4EAF">
        <w:rPr>
          <w:rFonts w:ascii="Times New Roman" w:hAnsi="Times New Roman"/>
          <w:i/>
        </w:rPr>
        <w:t>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5F3464" w:rsidRPr="00DA4EAF" w:rsidRDefault="005F3464" w:rsidP="005F3464">
      <w:pPr>
        <w:spacing w:after="0" w:line="240" w:lineRule="auto"/>
        <w:ind w:firstLine="454"/>
        <w:jc w:val="both"/>
        <w:outlineLvl w:val="0"/>
        <w:rPr>
          <w:rFonts w:ascii="Times New Roman" w:hAnsi="Times New Roman"/>
          <w:b/>
        </w:rPr>
      </w:pPr>
      <w:r w:rsidRPr="00DA4EAF">
        <w:rPr>
          <w:rFonts w:ascii="Times New Roman" w:hAnsi="Times New Roman"/>
          <w:b/>
        </w:rPr>
        <w:t>Синтаксис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Выпускник научится: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опознавать основные единицы синтаксиса (словосочетание, предложение) и их виды;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5F3464" w:rsidRPr="00DA4EAF" w:rsidRDefault="005F3464" w:rsidP="005F3464">
      <w:pPr>
        <w:pStyle w:val="25"/>
        <w:widowControl w:val="0"/>
        <w:autoSpaceDE w:val="0"/>
        <w:autoSpaceDN w:val="0"/>
        <w:adjustRightInd w:val="0"/>
        <w:spacing w:after="0" w:line="240" w:lineRule="auto"/>
        <w:ind w:left="0" w:firstLine="454"/>
        <w:jc w:val="both"/>
      </w:pPr>
      <w:r w:rsidRPr="00DA4EAF">
        <w:t>• использовать разнообразные синонимические синтаксические конструкции в собственной речевой практике;</w:t>
      </w:r>
    </w:p>
    <w:p w:rsidR="005F3464" w:rsidRPr="00DA4EAF" w:rsidRDefault="005F3464" w:rsidP="005F3464">
      <w:pPr>
        <w:pStyle w:val="25"/>
        <w:widowControl w:val="0"/>
        <w:autoSpaceDE w:val="0"/>
        <w:autoSpaceDN w:val="0"/>
        <w:adjustRightInd w:val="0"/>
        <w:spacing w:after="0" w:line="240" w:lineRule="auto"/>
        <w:ind w:left="0" w:firstLine="454"/>
        <w:jc w:val="both"/>
        <w:rPr>
          <w:i/>
        </w:rPr>
      </w:pPr>
      <w:r w:rsidRPr="00DA4EAF">
        <w:rPr>
          <w:i/>
        </w:rPr>
        <w:t>• </w:t>
      </w:r>
      <w:r w:rsidRPr="00DA4EAF">
        <w:t>применять синтаксические знания и умения в практике правописания, в различных видах анализа.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  <w:i/>
        </w:rPr>
        <w:t>Выпускник получит возможность научиться: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анализировать синонимические средства синтаксиса;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5F3464" w:rsidRPr="00DA4EAF" w:rsidRDefault="005F3464" w:rsidP="005F3464">
      <w:pPr>
        <w:spacing w:after="0" w:line="240" w:lineRule="auto"/>
        <w:ind w:firstLine="454"/>
        <w:jc w:val="both"/>
        <w:outlineLvl w:val="0"/>
        <w:rPr>
          <w:rFonts w:ascii="Times New Roman" w:hAnsi="Times New Roman"/>
          <w:b/>
        </w:rPr>
      </w:pPr>
      <w:r w:rsidRPr="00DA4EAF">
        <w:rPr>
          <w:rFonts w:ascii="Times New Roman" w:hAnsi="Times New Roman"/>
          <w:b/>
        </w:rPr>
        <w:t>Правописание: орфография и пунктуация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Выпускник научится: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соблюдать орфографические и пунктуационные нормы в процессе письма (в объёме содержания курса);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обнаруживать и исправлять орфографические и пунктуационные ошибки;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  <w:i/>
        </w:rPr>
        <w:t>Выпускник получит возможность научиться: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демонстрировать роль орфографии и пунктуации в передаче смысловой стороны речи;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5F3464" w:rsidRPr="00DA4EAF" w:rsidRDefault="005F3464" w:rsidP="005F3464">
      <w:pPr>
        <w:pStyle w:val="msonormalcxspmiddle"/>
        <w:spacing w:before="0" w:after="0"/>
        <w:ind w:firstLine="454"/>
        <w:jc w:val="both"/>
        <w:outlineLvl w:val="0"/>
        <w:rPr>
          <w:rFonts w:cs="Times New Roman"/>
          <w:b/>
          <w:color w:val="auto"/>
          <w:lang w:val="ru-RU"/>
        </w:rPr>
      </w:pPr>
      <w:r w:rsidRPr="00DA4EAF">
        <w:rPr>
          <w:rFonts w:cs="Times New Roman"/>
          <w:b/>
          <w:color w:val="auto"/>
          <w:lang w:val="ru-RU"/>
        </w:rPr>
        <w:t>Язык и культура</w:t>
      </w:r>
    </w:p>
    <w:p w:rsidR="005F3464" w:rsidRPr="00DA4EAF" w:rsidRDefault="005F3464" w:rsidP="005F3464">
      <w:pPr>
        <w:pStyle w:val="msonormalcxspmiddle"/>
        <w:spacing w:before="0" w:after="0"/>
        <w:ind w:firstLine="454"/>
        <w:jc w:val="both"/>
        <w:rPr>
          <w:rFonts w:cs="Times New Roman"/>
          <w:color w:val="auto"/>
          <w:lang w:val="ru-RU"/>
        </w:rPr>
      </w:pPr>
      <w:r w:rsidRPr="00DA4EAF">
        <w:rPr>
          <w:rFonts w:cs="Times New Roman"/>
          <w:color w:val="auto"/>
          <w:lang w:val="ru-RU"/>
        </w:rPr>
        <w:t>Выпускник научится: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b/>
        </w:rPr>
      </w:pPr>
      <w:r w:rsidRPr="00DA4EAF">
        <w:rPr>
          <w:rFonts w:ascii="Times New Roman" w:hAnsi="Times New Roman"/>
          <w:i/>
        </w:rPr>
        <w:t>• </w:t>
      </w:r>
      <w:r w:rsidRPr="00DA4EAF">
        <w:rPr>
          <w:rFonts w:ascii="Times New Roman" w:hAnsi="Times New Roman"/>
        </w:rPr>
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5F3464" w:rsidRPr="00DA4EAF" w:rsidRDefault="005F3464" w:rsidP="005F3464">
      <w:pPr>
        <w:pStyle w:val="msonormalcxspmiddle"/>
        <w:widowControl/>
        <w:suppressAutoHyphens w:val="0"/>
        <w:spacing w:before="0" w:after="0"/>
        <w:ind w:firstLine="454"/>
        <w:jc w:val="both"/>
        <w:rPr>
          <w:rFonts w:cs="Times New Roman"/>
          <w:color w:val="auto"/>
          <w:lang w:val="ru-RU"/>
        </w:rPr>
      </w:pPr>
      <w:r w:rsidRPr="00DA4EAF">
        <w:rPr>
          <w:rFonts w:cs="Times New Roman"/>
          <w:lang w:val="ru-RU"/>
        </w:rPr>
        <w:t>• </w:t>
      </w:r>
      <w:r w:rsidRPr="00DA4EAF">
        <w:rPr>
          <w:rFonts w:cs="Times New Roman"/>
          <w:color w:val="auto"/>
          <w:lang w:val="ru-RU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5F3464" w:rsidRPr="00DA4EAF" w:rsidRDefault="005F3464" w:rsidP="005F3464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• уместно использовать правила русского речевого этикета в учебной деятельности и повседневной жизни.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  <w:i/>
        </w:rPr>
        <w:t>Выпускник получит возможность научиться: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b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характеризовать на отдельных примерах взаимосвязь языка, культуры и истории народа — носителя языка;</w:t>
      </w:r>
    </w:p>
    <w:p w:rsidR="005F3464" w:rsidRPr="00DA4EAF" w:rsidRDefault="005F3464" w:rsidP="005F3464">
      <w:pPr>
        <w:spacing w:after="0" w:line="240" w:lineRule="auto"/>
        <w:ind w:firstLine="454"/>
        <w:jc w:val="both"/>
        <w:rPr>
          <w:rFonts w:ascii="Times New Roman" w:hAnsi="Times New Roman"/>
          <w:b/>
          <w:bCs/>
          <w:i/>
        </w:rPr>
      </w:pPr>
      <w:r w:rsidRPr="00DA4EAF">
        <w:rPr>
          <w:rFonts w:ascii="Times New Roman" w:hAnsi="Times New Roman"/>
        </w:rPr>
        <w:t>• </w:t>
      </w:r>
      <w:r w:rsidRPr="00DA4EAF">
        <w:rPr>
          <w:rFonts w:ascii="Times New Roman" w:hAnsi="Times New Roman"/>
          <w:i/>
        </w:rPr>
        <w:t>анализировать и сравнивать русский речевой этикет с речевым этикетом отдельных народов России и мира.</w:t>
      </w:r>
    </w:p>
    <w:p w:rsidR="005F3464" w:rsidRPr="00DA4EAF" w:rsidRDefault="005F3464" w:rsidP="005F3464">
      <w:pPr>
        <w:pStyle w:val="aff3"/>
        <w:spacing w:line="240" w:lineRule="auto"/>
        <w:jc w:val="center"/>
        <w:outlineLvl w:val="0"/>
        <w:rPr>
          <w:b/>
          <w:sz w:val="24"/>
        </w:rPr>
      </w:pPr>
    </w:p>
    <w:p w:rsidR="005F3464" w:rsidRPr="005F3464" w:rsidRDefault="005F3464" w:rsidP="005F3464">
      <w:pPr>
        <w:spacing w:after="0" w:line="24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</w:p>
    <w:p w:rsidR="005F3464" w:rsidRPr="00EB715E" w:rsidRDefault="005F3464" w:rsidP="00EB715E">
      <w:pPr>
        <w:pStyle w:val="a3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</w:p>
    <w:p w:rsidR="007F5B21" w:rsidRPr="00181F41" w:rsidRDefault="002F1480" w:rsidP="002F1480">
      <w:pPr>
        <w:spacing w:line="360" w:lineRule="auto"/>
        <w:jc w:val="center"/>
        <w:rPr>
          <w:b/>
          <w:bCs/>
          <w:sz w:val="28"/>
          <w:szCs w:val="28"/>
        </w:rPr>
      </w:pPr>
      <w:r w:rsidRPr="00181F41">
        <w:rPr>
          <w:b/>
          <w:bCs/>
          <w:sz w:val="28"/>
          <w:szCs w:val="28"/>
        </w:rPr>
        <w:t xml:space="preserve">2. </w:t>
      </w:r>
      <w:r w:rsidR="00327D8E" w:rsidRPr="00181F41">
        <w:rPr>
          <w:b/>
          <w:bCs/>
          <w:sz w:val="28"/>
          <w:szCs w:val="28"/>
        </w:rPr>
        <w:t>СОДЕРЖАНИЕ УЧЕБНОГО ПРЕДМЕТА</w:t>
      </w:r>
      <w:r w:rsidR="003313C6" w:rsidRPr="00181F41">
        <w:rPr>
          <w:b/>
          <w:bCs/>
          <w:sz w:val="28"/>
          <w:szCs w:val="28"/>
        </w:rPr>
        <w:t>, КУРСА</w:t>
      </w:r>
    </w:p>
    <w:p w:rsidR="002D4CCD" w:rsidRPr="00DA4EAF" w:rsidRDefault="002D4CCD" w:rsidP="002D4CCD">
      <w:pPr>
        <w:pStyle w:val="Zag3"/>
        <w:tabs>
          <w:tab w:val="num" w:pos="0"/>
          <w:tab w:val="left" w:leader="dot" w:pos="624"/>
        </w:tabs>
        <w:spacing w:after="0" w:line="240" w:lineRule="auto"/>
        <w:ind w:firstLine="454"/>
        <w:outlineLvl w:val="0"/>
        <w:rPr>
          <w:rStyle w:val="Zag11"/>
          <w:rFonts w:eastAsia="@Arial Unicode MS"/>
          <w:b/>
          <w:i w:val="0"/>
          <w:color w:val="auto"/>
          <w:lang w:val="ru-RU"/>
        </w:rPr>
      </w:pPr>
      <w:r w:rsidRPr="00DA4EAF">
        <w:rPr>
          <w:rStyle w:val="Zag11"/>
          <w:rFonts w:eastAsia="@Arial Unicode MS"/>
          <w:b/>
          <w:i w:val="0"/>
          <w:color w:val="auto"/>
          <w:lang w:val="ru-RU"/>
        </w:rPr>
        <w:t>Русский язык</w:t>
      </w:r>
    </w:p>
    <w:p w:rsidR="002D4CCD" w:rsidRPr="00DA4EAF" w:rsidRDefault="00EE36BA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Речь. Р</w:t>
      </w:r>
      <w:r w:rsidR="002D4CCD" w:rsidRPr="00DA4EAF">
        <w:rPr>
          <w:rFonts w:ascii="Times New Roman" w:hAnsi="Times New Roman"/>
          <w:b/>
          <w:bCs/>
        </w:rPr>
        <w:t>ечевое общение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1. 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2. Осознание основных особенностей устной и письменной речи; анализ образцов устной и письменной речи. Различение диалогической и монологической речи. Владение различными видами монолога и диалога. Понимание коммуникативных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b/>
          <w:bCs/>
        </w:rPr>
      </w:pP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b/>
          <w:bCs/>
        </w:rPr>
      </w:pPr>
      <w:r w:rsidRPr="00DA4EAF">
        <w:rPr>
          <w:rFonts w:ascii="Times New Roman" w:hAnsi="Times New Roman"/>
          <w:b/>
          <w:bCs/>
        </w:rPr>
        <w:t>Речевая деятельность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1. Виды речевой деятельности: чтение, аудирование (слушание), говорение, письмо.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Культура чтения, аудирования, говорения и письма.</w:t>
      </w:r>
    </w:p>
    <w:p w:rsidR="002D4CCD" w:rsidRPr="00DA4EAF" w:rsidRDefault="002D4CCD" w:rsidP="002D4CCD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2. 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просмотрового, ознакомительного, изучающего чтения, приёмами работы с учебной книгой и другими информационными источниками. Овладение различными видами аудирования. Изложение содержания прослушанного или прочитанного текста (подробное, сжатое, выборочное).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извлеченной из различных источников.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b/>
          <w:bCs/>
        </w:rPr>
      </w:pPr>
      <w:r w:rsidRPr="00DA4EAF">
        <w:rPr>
          <w:rFonts w:ascii="Times New Roman" w:hAnsi="Times New Roman"/>
          <w:b/>
          <w:bCs/>
        </w:rPr>
        <w:t>Текст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1. Понятие текста, основные признаки текста (членимость, смысловая цельность, связность). Тема, основная мысль текста. Микротема текста.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Средства связи предложений и частей текста. Абзац как средство композиционно-стилистического членения текста.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Функционально-смысловые типы речи: описание, повествование, рассуждение. Структура текста. План и тезисы как виды информационной переработки текста.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2. 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 и составление плана. Определение средств и способов связи предложений в тексте. Анализ языковых особенностей текста. Выбор языковых средств в зависимости от цели, темы, основной мысли, адресата, ситуации и условий общения. Создание текстов различного типа, стиля, жанра. Соблюдение норм построени</w:t>
      </w:r>
      <w:r w:rsidR="006F07CB">
        <w:rPr>
          <w:rFonts w:ascii="Times New Roman" w:hAnsi="Times New Roman"/>
        </w:rPr>
        <w:t>я текста (логичность, последова</w:t>
      </w:r>
      <w:r w:rsidRPr="00DA4EAF">
        <w:rPr>
          <w:rFonts w:ascii="Times New Roman" w:hAnsi="Times New Roman"/>
        </w:rPr>
        <w:t>тельность, связность, соответствие теме и др.). Оценивание и редактирование устного и письменного речевого высказывания. Составление плана текста, тезисов.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b/>
          <w:bCs/>
        </w:rPr>
      </w:pPr>
      <w:r w:rsidRPr="00DA4EAF">
        <w:rPr>
          <w:rFonts w:ascii="Times New Roman" w:hAnsi="Times New Roman"/>
          <w:b/>
          <w:bCs/>
        </w:rPr>
        <w:t>Функциональные разновидности языка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1. 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Основные жанры научного (отзыв, выступление, доклад), публицистического (выступление, интервью), официально-делового (расписка, доверенность, заявление) стилей, разговорной речи (рассказ, беседа).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2. Установление принадлежности те</w:t>
      </w:r>
      <w:r w:rsidR="006F07CB">
        <w:rPr>
          <w:rFonts w:ascii="Times New Roman" w:hAnsi="Times New Roman"/>
        </w:rPr>
        <w:t>кста к определённой функциональ</w:t>
      </w:r>
      <w:r w:rsidRPr="00DA4EAF">
        <w:rPr>
          <w:rFonts w:ascii="Times New Roman" w:hAnsi="Times New Roman"/>
        </w:rPr>
        <w:t>ной разновидности языка. Создание письменных высказываний разных стилей, жанров и типов речи: тезисы, отзыв, письмо, расписка, доверенность, заявление, повествование, описание, рассуждение. Выступление перед аудиторией сверстников с небольшими сообщениями, докладом.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b/>
          <w:bCs/>
        </w:rPr>
      </w:pPr>
      <w:r w:rsidRPr="00DA4EAF">
        <w:rPr>
          <w:rFonts w:ascii="Times New Roman" w:hAnsi="Times New Roman"/>
          <w:b/>
          <w:bCs/>
        </w:rPr>
        <w:t>Общие сведения о языке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1. Русский язык — национальный язык русского народа, государственный язык Российской Федерации и язык межнационального общения. Русский язык в современном мире.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Русский язык в кругу других славянских языков. Роль старославянского (церковнославянского) языка в развитии русского языка.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Русский язык как развивающееся явление. Формы функционирования современного русского языка: литературный язык, диалекты, просторечие, профессиональные разновидности, жаргон.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Русский язык — язык русской художественной литературы. Основные изобразительные средства русского языка.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Лингвистика как наука о языке.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Основные разделы лингвистики.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Выдающиеся отечественные лингвисты.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2. Осознание важности коммуникативных умений в жизни человека, понимание роли русского языка в жизни общества и государства, в современном мире.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Понимание различий между литературным языком и диалектами, просторечием, профессиональными разновидностями языка, жаргоном.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b/>
          <w:bCs/>
        </w:rPr>
      </w:pPr>
      <w:r w:rsidRPr="00DA4EAF">
        <w:rPr>
          <w:rFonts w:ascii="Times New Roman" w:hAnsi="Times New Roman"/>
          <w:b/>
          <w:bCs/>
        </w:rPr>
        <w:t>Фонетика и орфоэпия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1. Фонетика как раздел лингвистики.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Звук как единица языка. Система гласных звуков. Система согласных звуков. Изменение звуков в речевом потоке. Элементы фонетической транскрипции. Слог. Ударение.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Орфоэпия как раздел лингвистики. Основные правила нормативного произношения и ударения.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Орфоэпический словарь.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2. Совершенствование навыков различения ударных и безударных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Нормативное произношение слов. Оценка собственной и чужой речи с точки зрения орфоэпической правильности.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Применение фонетико-орфоэпических знаний и умений в собственной речевой практике.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Использование орфоэпического словаря для овладения произносительной культурой.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b/>
          <w:bCs/>
        </w:rPr>
      </w:pP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b/>
          <w:bCs/>
        </w:rPr>
      </w:pPr>
      <w:r w:rsidRPr="00DA4EAF">
        <w:rPr>
          <w:rFonts w:ascii="Times New Roman" w:hAnsi="Times New Roman"/>
          <w:b/>
          <w:bCs/>
        </w:rPr>
        <w:t>Графика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1. Графика как раздел лингвистики. Соотношение звука и буквы. Обозначение на письме твёрдости и мягкости согласных. Способы обозначения [j’].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2. 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SMS-сообщениях.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b/>
          <w:bCs/>
        </w:rPr>
      </w:pPr>
      <w:r w:rsidRPr="00DA4EAF">
        <w:rPr>
          <w:rFonts w:ascii="Times New Roman" w:hAnsi="Times New Roman"/>
          <w:b/>
          <w:bCs/>
        </w:rPr>
        <w:t>Морфемика и словообразование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1. Морфемика как раздел лингвистики. Морфема как минимальная значимая единица языка.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Словообразующие и формообразующие морфемы. Окончание как формообразующая морфема.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Приставка, суффикс как словообразующие морфемы.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Корень. Однокоренные слова. Чередование гласных и согласных в корнях слов. Варианты морфем.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Возможность исторических изменений в структуре слова. Понятие об этимологии. Этимологический словарь.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Словообразование как раздел лингвистики. Исходная (производящая) основа и словообразующая морфема.</w:t>
      </w:r>
    </w:p>
    <w:p w:rsidR="002D4CCD" w:rsidRPr="00DA4EAF" w:rsidRDefault="002D4CCD" w:rsidP="002D4CCD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Основные способы образования слов: приставочный, суффиксальный, приставочно-суффиксальный, бессуффиксный; сложение и его виды; переход слова из одной части речи в другую; сращение сочетания слов в слово. Словообразовательная пара, словообразовательная цепочка. Словообразова-тельное гнездо слов.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Словообразовательный и морфемный словари.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Основные выразительные средства словообразования.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2. Осмысление морфемы как значимой единицы языка. Осознание роли морфем в процессах формо- и словообразования.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Определение основных способов словообразования, построение словообразовательных цепочек слов.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Применение знаний и умений по морфемике и словообразованию в практике правописания.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Использование словообразовательного, морфемного и этимологического словарей при решении разнообразных учебных задач.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b/>
          <w:bCs/>
        </w:rPr>
      </w:pPr>
      <w:r w:rsidRPr="00DA4EAF">
        <w:rPr>
          <w:rFonts w:ascii="Times New Roman" w:hAnsi="Times New Roman"/>
          <w:b/>
          <w:bCs/>
        </w:rPr>
        <w:t>Лексикология и фразеология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 xml:space="preserve">1. Лексикология как раздел лингвистики. Слово как единица языка. Лексическое значение слова. Однозначные и многозначные слова; прямое и переносное значения слова. Переносное значение слов как основа тропов. 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Тематические группы слов. Толковые словари русского языка.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Синонимы. Антонимы. Омонимы. Словари синонимов и антонимов русского языка.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Лексика русского языка с точки зрения её происхождения: исконно русские и заимствованные слова. Словари иностранных слов.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 xml:space="preserve">Лексика русского языка с точки зрения её активного и пассивного запаса. Архаизмы, историзмы, неологизмы. 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Лексика русского языка с точки зрения сферы её употребления. Общеупотребительные слова. Диалектные слова. Термины и профессионализмы. Жаргонная лексика.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Стилистические пласты лексики.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Фразеология как раздел лингвистики. Фразеологизмы. Пословицы, поговорки, афоризмы, крылатые слова. Фразеологические словари.</w:t>
      </w:r>
    </w:p>
    <w:p w:rsidR="002D4CCD" w:rsidRPr="00DA4EAF" w:rsidRDefault="002D4CCD" w:rsidP="002D4CCD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Разные виды лексических словарей и их роль в овладении словарным богатством родного языка.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2. Дифференциация лексики по типам лексического значения с точки зрения её активного и пассивного запаса, происхождения, сферы употребления, экспрессивной окраски и стилистической принадлежности.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Употребление лексических средств в соответствии со значением и ситуацией общения. Оценка своей и чужой речи с точки зрения точного, уместного и выразительного словоупотребления.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Проведение лексического разбора слов.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Извлечение необходимой информации из лексических словарей различных типов (толкового словаря, словарей синонимов, антонимов, устаревших слов, иностранных слов, фразеологического словаря и др.) и использование её в различных видах деятельности.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b/>
          <w:bCs/>
        </w:rPr>
      </w:pPr>
      <w:r w:rsidRPr="00DA4EAF">
        <w:rPr>
          <w:rFonts w:ascii="Times New Roman" w:hAnsi="Times New Roman"/>
          <w:b/>
          <w:bCs/>
        </w:rPr>
        <w:t>Морфология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1. Морфология как раздел грамматики.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Части речи как лексико-грамматические разряды слов. Система частей речи в русском языке.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Служебные части речи, их разряды по значению, структуре и синтаксическому употреблению.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Междометия и звукоподражательные слова.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Омонимия слов разных частей речи.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Словари грамматических трудностей.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2. 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 Применение морфологических знаний и умений в практике правописания.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Использование словарей грамматических трудностей в речевой практике.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b/>
          <w:bCs/>
        </w:rPr>
      </w:pPr>
      <w:r w:rsidRPr="00DA4EAF">
        <w:rPr>
          <w:rFonts w:ascii="Times New Roman" w:hAnsi="Times New Roman"/>
          <w:b/>
          <w:bCs/>
        </w:rPr>
        <w:t>Синтаксис</w:t>
      </w:r>
    </w:p>
    <w:p w:rsidR="002D4CCD" w:rsidRPr="00DA4EAF" w:rsidRDefault="002D4CCD" w:rsidP="002D4CCD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1. Синтаксис как раздел грамматики. Словосочетание и предложение как единицы синтаксиса.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Словосочетание как синтаксическая единица, типы словосочетаний. Виды связи в словосочетании.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Виды предложений по цели высказывания и эмоциональной окраске. Грамматическая основа предложения, главные и второстепенные члены, способы их выражения. Виды сказуемого.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Структурные типы простых предложений: двусоставные и односоставные, распространённые и нераспространённые, предложения осложнённой и неосложнённой структуры, полные и неполные.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Виды односоставных предложений.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Предложения осложнённой структуры. Однородные члены предложения, обособленные члены предложения, обращение, вводные и вставные конструкции.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Классификация сложных предложений. Средства выражения синтаксических отношений между частями сложного предложения. Сложные предложения союзные (сложносочинённые, сложноподчинённые) и бессоюзные. Сложные предложения с различными видами связи.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Способы передачи чужой речи.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2. 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 Использование синонимических конструкций для более точного выражения мысли и усиления выразительности речи.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Применение синтаксических знаний и умений в практике правописания.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b/>
          <w:bCs/>
        </w:rPr>
      </w:pPr>
      <w:r w:rsidRPr="00DA4EAF">
        <w:rPr>
          <w:rFonts w:ascii="Times New Roman" w:hAnsi="Times New Roman"/>
          <w:b/>
          <w:bCs/>
        </w:rPr>
        <w:t>Правописание: орфография и пунктуация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1. Орфография как система правил правописания. Понятие орфограммы.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i/>
          <w:iCs/>
        </w:rPr>
      </w:pPr>
      <w:r w:rsidRPr="00DA4EAF">
        <w:rPr>
          <w:rFonts w:ascii="Times New Roman" w:hAnsi="Times New Roman"/>
        </w:rPr>
        <w:t xml:space="preserve">Правописание гласных и согласных в составе морфем. Правописание </w:t>
      </w:r>
      <w:r w:rsidRPr="00DA4EAF">
        <w:rPr>
          <w:rFonts w:ascii="Times New Roman" w:hAnsi="Times New Roman"/>
          <w:i/>
          <w:iCs/>
        </w:rPr>
        <w:t>ъ </w:t>
      </w:r>
      <w:r w:rsidRPr="00DA4EAF">
        <w:rPr>
          <w:rFonts w:ascii="Times New Roman" w:hAnsi="Times New Roman"/>
        </w:rPr>
        <w:t>и </w:t>
      </w:r>
      <w:r w:rsidRPr="00DA4EAF">
        <w:rPr>
          <w:rFonts w:ascii="Times New Roman" w:hAnsi="Times New Roman"/>
          <w:i/>
          <w:iCs/>
        </w:rPr>
        <w:t>ь.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Слитные, дефисные и раздельные написания.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Употребление прописной и строчной буквы.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Перенос слов.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Орфографические словари и справочники.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Пунктуация как система правил правописания.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Знаки препинания и их функции. Одиночные и парные знаки препинания.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Знаки препинания в конце предложения.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Знаки препинания в простом неосложнённом предложении.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Знаки препинания в простом осложнённом предложении.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Знаки препинания в сложном предложении: сложносочинённом, сложноподчинённом, бессоюзном, а также в сложном предложении с разными видами связи.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Знаки препинания при прямой речи и цитировании, в диалоге.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Сочетание знаков препинания.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2. 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морфемно-словообразовательный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Использование орфографических словарей и справочников по правописанию для решения орфографических и пунктуационных проблем.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b/>
          <w:bCs/>
        </w:rPr>
      </w:pPr>
      <w:r w:rsidRPr="00DA4EAF">
        <w:rPr>
          <w:rFonts w:ascii="Times New Roman" w:hAnsi="Times New Roman"/>
          <w:b/>
          <w:bCs/>
        </w:rPr>
        <w:t>Язык и культура</w:t>
      </w:r>
    </w:p>
    <w:p w:rsidR="002D4CCD" w:rsidRPr="00DA4EAF" w:rsidRDefault="002D4CCD" w:rsidP="002D4CC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1. Взаимосвязь языка и культуры, истории народа. Русский речевой этикет.</w:t>
      </w:r>
    </w:p>
    <w:p w:rsidR="002D4CCD" w:rsidRPr="00DA4EAF" w:rsidRDefault="002D4CCD" w:rsidP="002D4CCD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2. Выявление единиц языка с национально-культурным компонентом значения, объяснение их значений с помощью лингвистических словарей (толковых, этимологических и др.). Уместное использование правил русского речевого этикета в учебной деятельности и повседневной жизни.</w:t>
      </w:r>
    </w:p>
    <w:p w:rsidR="003313C6" w:rsidRPr="00431916" w:rsidRDefault="003313C6" w:rsidP="00431916">
      <w:pPr>
        <w:pStyle w:val="af9"/>
        <w:spacing w:after="0"/>
        <w:jc w:val="both"/>
        <w:rPr>
          <w:b/>
        </w:rPr>
      </w:pPr>
    </w:p>
    <w:p w:rsidR="00431916" w:rsidRPr="00431916" w:rsidRDefault="00431916" w:rsidP="00431916">
      <w:pPr>
        <w:pStyle w:val="af9"/>
        <w:spacing w:after="0"/>
        <w:jc w:val="both"/>
        <w:rPr>
          <w:b/>
        </w:rPr>
      </w:pPr>
    </w:p>
    <w:p w:rsidR="00431916" w:rsidRDefault="00431916" w:rsidP="002F1480">
      <w:pPr>
        <w:pStyle w:val="af9"/>
        <w:numPr>
          <w:ilvl w:val="0"/>
          <w:numId w:val="18"/>
        </w:numPr>
        <w:spacing w:after="0"/>
        <w:jc w:val="center"/>
        <w:rPr>
          <w:b/>
          <w:sz w:val="28"/>
          <w:szCs w:val="28"/>
          <w:u w:val="single"/>
        </w:rPr>
      </w:pPr>
      <w:r w:rsidRPr="006706DE">
        <w:rPr>
          <w:b/>
          <w:sz w:val="28"/>
          <w:szCs w:val="28"/>
          <w:u w:val="single"/>
        </w:rPr>
        <w:t>ТЕМАТИЧЕСКОЕ</w:t>
      </w:r>
      <w:r w:rsidR="003313C6">
        <w:rPr>
          <w:b/>
          <w:sz w:val="28"/>
          <w:szCs w:val="28"/>
          <w:u w:val="single"/>
        </w:rPr>
        <w:t xml:space="preserve"> ПЛАНИРОВАНИЕ С УКАЗАНИЕМ КОЛИЧЕСТВА ЧАСОВ, ОТВОДИМЫХ НА ОСВОЕНИЕ КАЖДОЙ ТЕМЫ</w:t>
      </w:r>
    </w:p>
    <w:p w:rsidR="006706DE" w:rsidRPr="006706DE" w:rsidRDefault="006706DE" w:rsidP="006706DE">
      <w:pPr>
        <w:pStyle w:val="af9"/>
        <w:spacing w:after="0"/>
        <w:ind w:left="720"/>
        <w:rPr>
          <w:b/>
          <w:sz w:val="28"/>
          <w:szCs w:val="28"/>
          <w:u w:val="single"/>
        </w:rPr>
      </w:pPr>
    </w:p>
    <w:p w:rsidR="00431916" w:rsidRDefault="00513038" w:rsidP="00CC58A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 класс </w:t>
      </w:r>
    </w:p>
    <w:tbl>
      <w:tblPr>
        <w:tblStyle w:val="aff2"/>
        <w:tblW w:w="0" w:type="auto"/>
        <w:tblLook w:val="04A0"/>
      </w:tblPr>
      <w:tblGrid>
        <w:gridCol w:w="3221"/>
        <w:gridCol w:w="1173"/>
        <w:gridCol w:w="2944"/>
        <w:gridCol w:w="1842"/>
        <w:gridCol w:w="2835"/>
        <w:gridCol w:w="15"/>
        <w:gridCol w:w="15"/>
        <w:gridCol w:w="2741"/>
      </w:tblGrid>
      <w:tr w:rsidR="00172A37" w:rsidTr="00172A37">
        <w:tc>
          <w:tcPr>
            <w:tcW w:w="14786" w:type="dxa"/>
            <w:gridSpan w:val="8"/>
          </w:tcPr>
          <w:p w:rsidR="00172A37" w:rsidRDefault="00172A37" w:rsidP="004319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 5</w:t>
            </w:r>
          </w:p>
        </w:tc>
      </w:tr>
      <w:tr w:rsidR="006E68C8" w:rsidTr="006E68C8">
        <w:tc>
          <w:tcPr>
            <w:tcW w:w="3221" w:type="dxa"/>
          </w:tcPr>
          <w:p w:rsidR="006E68C8" w:rsidRDefault="006E68C8" w:rsidP="004319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173" w:type="dxa"/>
          </w:tcPr>
          <w:p w:rsidR="006E68C8" w:rsidRDefault="006E68C8" w:rsidP="00172A37">
            <w:pPr>
              <w:widowControl w:val="0"/>
              <w:tabs>
                <w:tab w:val="left" w:pos="-2898"/>
              </w:tabs>
              <w:ind w:left="2" w:right="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944" w:type="dxa"/>
          </w:tcPr>
          <w:p w:rsidR="006E68C8" w:rsidRDefault="006E68C8" w:rsidP="00172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842" w:type="dxa"/>
          </w:tcPr>
          <w:p w:rsidR="006E68C8" w:rsidRDefault="006E68C8" w:rsidP="00172A3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916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1916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865" w:type="dxa"/>
            <w:gridSpan w:val="3"/>
          </w:tcPr>
          <w:p w:rsidR="006E68C8" w:rsidRDefault="006E68C8" w:rsidP="000A4E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E00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обучаю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щихся </w:t>
            </w:r>
            <w:r w:rsidRPr="000A4E00">
              <w:rPr>
                <w:rFonts w:ascii="Times New Roman" w:hAnsi="Times New Roman"/>
                <w:b/>
                <w:sz w:val="24"/>
                <w:szCs w:val="24"/>
              </w:rPr>
              <w:t>(на уровне универсальных учебных действий)</w:t>
            </w:r>
          </w:p>
        </w:tc>
        <w:tc>
          <w:tcPr>
            <w:tcW w:w="2741" w:type="dxa"/>
          </w:tcPr>
          <w:p w:rsidR="006E68C8" w:rsidRDefault="006E68C8" w:rsidP="000A4E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воспитательной</w:t>
            </w:r>
          </w:p>
          <w:p w:rsidR="006E68C8" w:rsidRDefault="006E68C8" w:rsidP="000A4E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</w:tr>
      <w:tr w:rsidR="006E68C8" w:rsidTr="006E68C8">
        <w:trPr>
          <w:trHeight w:val="1656"/>
        </w:trPr>
        <w:tc>
          <w:tcPr>
            <w:tcW w:w="3221" w:type="dxa"/>
          </w:tcPr>
          <w:p w:rsidR="0006247D" w:rsidRDefault="00EE36BA" w:rsidP="0006247D">
            <w:pPr>
              <w:shd w:val="clear" w:color="auto" w:fill="FFFFFF"/>
              <w:ind w:firstLine="454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Речь. Р</w:t>
            </w:r>
            <w:r w:rsidR="0006247D" w:rsidRPr="00DA4EAF">
              <w:rPr>
                <w:rFonts w:ascii="Times New Roman" w:hAnsi="Times New Roman"/>
                <w:b/>
                <w:bCs/>
              </w:rPr>
              <w:t>ечевое общение</w:t>
            </w:r>
            <w:r w:rsidR="00686913">
              <w:rPr>
                <w:rFonts w:ascii="Times New Roman" w:hAnsi="Times New Roman"/>
                <w:b/>
                <w:bCs/>
              </w:rPr>
              <w:t>.</w:t>
            </w:r>
          </w:p>
          <w:p w:rsidR="00686913" w:rsidRPr="00DA4EAF" w:rsidRDefault="00686913" w:rsidP="0006247D">
            <w:pPr>
              <w:shd w:val="clear" w:color="auto" w:fill="FFFFFF"/>
              <w:ind w:firstLine="454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Функциональные разновидности языка</w:t>
            </w:r>
          </w:p>
          <w:p w:rsidR="006E68C8" w:rsidRDefault="006E68C8" w:rsidP="000A4E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:rsidR="006E68C8" w:rsidRDefault="006E68C8" w:rsidP="000A4E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44" w:type="dxa"/>
          </w:tcPr>
          <w:p w:rsidR="006E68C8" w:rsidRDefault="000C2D12" w:rsidP="000A4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и человек</w:t>
            </w:r>
            <w:r w:rsidR="006E68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2D12" w:rsidRDefault="000C2D12" w:rsidP="000A4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 устное и письменное.</w:t>
            </w:r>
          </w:p>
          <w:p w:rsidR="000C2D12" w:rsidRDefault="000C2D12" w:rsidP="000A4E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 речи</w:t>
            </w:r>
          </w:p>
        </w:tc>
        <w:tc>
          <w:tcPr>
            <w:tcW w:w="1842" w:type="dxa"/>
          </w:tcPr>
          <w:p w:rsidR="006E68C8" w:rsidRPr="000C2D12" w:rsidRDefault="006E68C8" w:rsidP="00845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12">
              <w:rPr>
                <w:rFonts w:ascii="Times New Roman" w:hAnsi="Times New Roman"/>
                <w:sz w:val="24"/>
                <w:szCs w:val="24"/>
              </w:rPr>
              <w:t>2+1 р.р.</w:t>
            </w:r>
          </w:p>
        </w:tc>
        <w:tc>
          <w:tcPr>
            <w:tcW w:w="2865" w:type="dxa"/>
            <w:gridSpan w:val="3"/>
          </w:tcPr>
          <w:p w:rsidR="006E68C8" w:rsidRPr="003F365B" w:rsidRDefault="006E68C8" w:rsidP="000A4E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65B">
              <w:rPr>
                <w:rFonts w:ascii="Times New Roman" w:hAnsi="Times New Roman"/>
                <w:sz w:val="24"/>
                <w:szCs w:val="24"/>
              </w:rPr>
              <w:t>Осознают роль речевой культуры, общения, коммуникативных умений в жизни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65B">
              <w:rPr>
                <w:rFonts w:ascii="Times New Roman" w:hAnsi="Times New Roman"/>
                <w:sz w:val="24"/>
                <w:szCs w:val="24"/>
              </w:rPr>
              <w:t>Овладевают приемами работы с учебной книгой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F365B">
              <w:rPr>
                <w:rFonts w:ascii="Times New Roman" w:hAnsi="Times New Roman"/>
                <w:sz w:val="24"/>
                <w:szCs w:val="24"/>
              </w:rPr>
              <w:t>Устанавливают принадлежность текста к определённой функциональной разновидности.</w:t>
            </w:r>
          </w:p>
        </w:tc>
        <w:tc>
          <w:tcPr>
            <w:tcW w:w="2741" w:type="dxa"/>
          </w:tcPr>
          <w:p w:rsidR="006E68C8" w:rsidRPr="003F365B" w:rsidRDefault="006E68C8" w:rsidP="000A4E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Духовное и нравственное воспитание детей на основе российских традиционных ценностей</w:t>
            </w:r>
          </w:p>
        </w:tc>
      </w:tr>
      <w:tr w:rsidR="006E68C8" w:rsidTr="006E68C8">
        <w:tc>
          <w:tcPr>
            <w:tcW w:w="3221" w:type="dxa"/>
          </w:tcPr>
          <w:p w:rsidR="00DF4105" w:rsidRPr="00DA4EAF" w:rsidRDefault="00DF4105" w:rsidP="00DF4105">
            <w:pPr>
              <w:shd w:val="clear" w:color="auto" w:fill="FFFFFF"/>
              <w:ind w:firstLine="454"/>
              <w:jc w:val="both"/>
              <w:rPr>
                <w:rFonts w:ascii="Times New Roman" w:hAnsi="Times New Roman"/>
                <w:b/>
                <w:bCs/>
              </w:rPr>
            </w:pPr>
            <w:r w:rsidRPr="00DA4EAF">
              <w:rPr>
                <w:rFonts w:ascii="Times New Roman" w:hAnsi="Times New Roman"/>
                <w:b/>
                <w:bCs/>
              </w:rPr>
              <w:t>Речевая деятельность</w:t>
            </w:r>
          </w:p>
          <w:p w:rsidR="00DF4105" w:rsidRPr="00DA4EAF" w:rsidRDefault="00DF4105" w:rsidP="00DF4105">
            <w:pPr>
              <w:shd w:val="clear" w:color="auto" w:fill="FFFFFF"/>
              <w:ind w:firstLine="454"/>
              <w:jc w:val="both"/>
              <w:rPr>
                <w:rFonts w:ascii="Times New Roman" w:hAnsi="Times New Roman"/>
                <w:b/>
                <w:bCs/>
              </w:rPr>
            </w:pPr>
            <w:r w:rsidRPr="00DA4EAF">
              <w:rPr>
                <w:rFonts w:ascii="Times New Roman" w:hAnsi="Times New Roman"/>
                <w:b/>
                <w:bCs/>
              </w:rPr>
              <w:t>Текст</w:t>
            </w:r>
          </w:p>
          <w:p w:rsidR="006E68C8" w:rsidRPr="005975F3" w:rsidRDefault="006E68C8" w:rsidP="005E2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:rsidR="006E68C8" w:rsidRDefault="006E68C8" w:rsidP="005E2B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16+3</w:t>
            </w:r>
          </w:p>
        </w:tc>
        <w:tc>
          <w:tcPr>
            <w:tcW w:w="2944" w:type="dxa"/>
          </w:tcPr>
          <w:p w:rsidR="006E68C8" w:rsidRPr="007841BA" w:rsidRDefault="007841BA" w:rsidP="005E2B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1BA">
              <w:rPr>
                <w:rFonts w:ascii="Times New Roman" w:hAnsi="Times New Roman"/>
              </w:rPr>
              <w:t>Повторение изученного в начальных классах</w:t>
            </w:r>
          </w:p>
        </w:tc>
        <w:tc>
          <w:tcPr>
            <w:tcW w:w="1842" w:type="dxa"/>
          </w:tcPr>
          <w:p w:rsidR="006E68C8" w:rsidRPr="00D9583D" w:rsidRDefault="006E68C8" w:rsidP="005E2B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16+3р.р.</w:t>
            </w:r>
          </w:p>
        </w:tc>
        <w:tc>
          <w:tcPr>
            <w:tcW w:w="2865" w:type="dxa"/>
            <w:gridSpan w:val="3"/>
            <w:vMerge w:val="restart"/>
          </w:tcPr>
          <w:p w:rsidR="006E68C8" w:rsidRPr="00440975" w:rsidRDefault="006E68C8" w:rsidP="004409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0975">
              <w:rPr>
                <w:rFonts w:ascii="Times New Roman" w:hAnsi="Times New Roman"/>
                <w:sz w:val="24"/>
                <w:szCs w:val="24"/>
              </w:rPr>
              <w:t>Строить рассуждение, аргументировать своё мнение; извлекать информацию из текстов, содержащих теоретические сведения; пользоваться словарём иностранного языка.</w:t>
            </w:r>
          </w:p>
          <w:p w:rsidR="006E68C8" w:rsidRPr="00440975" w:rsidRDefault="006E68C8" w:rsidP="0044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975">
              <w:rPr>
                <w:rFonts w:ascii="Times New Roman" w:hAnsi="Times New Roman"/>
                <w:sz w:val="24"/>
                <w:szCs w:val="24"/>
              </w:rPr>
              <w:t xml:space="preserve">Соблюдать в практике письменного общения изученное орфографическое правило; извлекать информацию из текстов, содержащих теоретические сведения.  </w:t>
            </w:r>
          </w:p>
          <w:p w:rsidR="006E68C8" w:rsidRPr="00440975" w:rsidRDefault="006E68C8" w:rsidP="0044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975">
              <w:rPr>
                <w:rFonts w:ascii="Times New Roman" w:hAnsi="Times New Roman"/>
                <w:sz w:val="24"/>
                <w:szCs w:val="24"/>
              </w:rPr>
              <w:t>Пользоваться орфографическим словарём.</w:t>
            </w:r>
          </w:p>
          <w:p w:rsidR="006E68C8" w:rsidRDefault="006E68C8" w:rsidP="004409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0975">
              <w:rPr>
                <w:rFonts w:ascii="Times New Roman" w:hAnsi="Times New Roman"/>
                <w:sz w:val="24"/>
                <w:szCs w:val="24"/>
              </w:rPr>
              <w:t>Вычитывать информацию, представленную в схеме; работать в группах; адекватно воспринимать на слух текст, владеть приёмами аудирования; оценивать чужую речь</w:t>
            </w:r>
          </w:p>
        </w:tc>
        <w:tc>
          <w:tcPr>
            <w:tcW w:w="2741" w:type="dxa"/>
            <w:vMerge w:val="restart"/>
          </w:tcPr>
          <w:p w:rsidR="006E68C8" w:rsidRPr="006E68C8" w:rsidRDefault="006E68C8" w:rsidP="0044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8C8">
              <w:rPr>
                <w:rFonts w:ascii="Times New Roman" w:hAnsi="Times New Roman"/>
                <w:sz w:val="24"/>
                <w:szCs w:val="24"/>
              </w:rPr>
              <w:t>Приобщение детей к культурному наследию</w:t>
            </w:r>
          </w:p>
        </w:tc>
      </w:tr>
      <w:tr w:rsidR="006E68C8" w:rsidTr="006E68C8">
        <w:tc>
          <w:tcPr>
            <w:tcW w:w="3221" w:type="dxa"/>
          </w:tcPr>
          <w:p w:rsidR="006E68C8" w:rsidRDefault="006E68C8" w:rsidP="005E2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:rsidR="006E68C8" w:rsidRDefault="006E68C8" w:rsidP="005E2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</w:tcPr>
          <w:p w:rsidR="006E68C8" w:rsidRPr="003F365B" w:rsidRDefault="006E68C8" w:rsidP="005E2B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E68C8" w:rsidRPr="003F365B" w:rsidRDefault="006E68C8" w:rsidP="008453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vMerge/>
          </w:tcPr>
          <w:p w:rsidR="006E68C8" w:rsidRDefault="006E68C8" w:rsidP="005E2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6E68C8" w:rsidRDefault="006E68C8" w:rsidP="005E2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8C8" w:rsidTr="006E68C8">
        <w:tc>
          <w:tcPr>
            <w:tcW w:w="3221" w:type="dxa"/>
            <w:vMerge w:val="restart"/>
          </w:tcPr>
          <w:p w:rsidR="006E68C8" w:rsidRDefault="006E68C8" w:rsidP="005E2B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Общие сведения о языке.  </w:t>
            </w:r>
          </w:p>
        </w:tc>
        <w:tc>
          <w:tcPr>
            <w:tcW w:w="1173" w:type="dxa"/>
            <w:vMerge w:val="restart"/>
          </w:tcPr>
          <w:p w:rsidR="006E68C8" w:rsidRDefault="006E68C8" w:rsidP="005E2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</w:tcPr>
          <w:p w:rsidR="006E68C8" w:rsidRDefault="006E68C8" w:rsidP="005E2B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Синтаксис. Пунктуация. </w:t>
            </w:r>
          </w:p>
        </w:tc>
        <w:tc>
          <w:tcPr>
            <w:tcW w:w="1842" w:type="dxa"/>
          </w:tcPr>
          <w:p w:rsidR="006E68C8" w:rsidRPr="000C2D12" w:rsidRDefault="000C2D12" w:rsidP="005E2BDE">
            <w:pPr>
              <w:rPr>
                <w:rFonts w:ascii="Times New Roman" w:hAnsi="Times New Roman"/>
                <w:sz w:val="24"/>
                <w:szCs w:val="24"/>
              </w:rPr>
            </w:pPr>
            <w:r w:rsidRPr="000C2D12">
              <w:rPr>
                <w:rFonts w:ascii="Times New Roman" w:hAnsi="Times New Roman"/>
                <w:sz w:val="24"/>
                <w:szCs w:val="24"/>
              </w:rPr>
              <w:t>22+7</w:t>
            </w:r>
          </w:p>
        </w:tc>
        <w:tc>
          <w:tcPr>
            <w:tcW w:w="2850" w:type="dxa"/>
            <w:gridSpan w:val="2"/>
            <w:vMerge w:val="restart"/>
          </w:tcPr>
          <w:p w:rsidR="006E68C8" w:rsidRPr="00440975" w:rsidRDefault="006E68C8" w:rsidP="0044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975">
              <w:rPr>
                <w:rFonts w:ascii="Times New Roman" w:hAnsi="Times New Roman"/>
                <w:sz w:val="24"/>
                <w:szCs w:val="24"/>
              </w:rPr>
              <w:t>Находить в тексте словосочетания.</w:t>
            </w:r>
          </w:p>
          <w:p w:rsidR="006E68C8" w:rsidRPr="00440975" w:rsidRDefault="006E68C8" w:rsidP="0044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975">
              <w:rPr>
                <w:rFonts w:ascii="Times New Roman" w:hAnsi="Times New Roman"/>
                <w:sz w:val="24"/>
                <w:szCs w:val="24"/>
              </w:rPr>
              <w:t>Определять типы предложений по цели высказывания и эмоциональной окраске.</w:t>
            </w:r>
          </w:p>
          <w:p w:rsidR="006E68C8" w:rsidRPr="00440975" w:rsidRDefault="006E68C8" w:rsidP="0044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975">
              <w:rPr>
                <w:rFonts w:ascii="Times New Roman" w:hAnsi="Times New Roman"/>
                <w:sz w:val="24"/>
                <w:szCs w:val="24"/>
              </w:rPr>
              <w:t>Выявлять грамматическую  основу предложения;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0975">
              <w:rPr>
                <w:rFonts w:ascii="Times New Roman" w:hAnsi="Times New Roman"/>
                <w:sz w:val="24"/>
                <w:szCs w:val="24"/>
              </w:rPr>
              <w:t>главные и второстепенные члены, способы их выражения;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0975">
              <w:rPr>
                <w:rFonts w:ascii="Times New Roman" w:hAnsi="Times New Roman"/>
                <w:sz w:val="24"/>
                <w:szCs w:val="24"/>
              </w:rPr>
              <w:t>типы сказуемого;</w:t>
            </w:r>
          </w:p>
          <w:p w:rsidR="006E68C8" w:rsidRPr="00747335" w:rsidRDefault="006E68C8" w:rsidP="0044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975">
              <w:rPr>
                <w:rFonts w:ascii="Times New Roman" w:hAnsi="Times New Roman"/>
                <w:sz w:val="24"/>
                <w:szCs w:val="24"/>
              </w:rPr>
              <w:t>предложения простые и сложные;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0975">
              <w:rPr>
                <w:rFonts w:ascii="Times New Roman" w:hAnsi="Times New Roman"/>
                <w:sz w:val="24"/>
                <w:szCs w:val="24"/>
              </w:rPr>
              <w:t>структурные типы простых предложений.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0975">
              <w:rPr>
                <w:rFonts w:ascii="Times New Roman" w:hAnsi="Times New Roman"/>
                <w:sz w:val="24"/>
                <w:szCs w:val="24"/>
              </w:rPr>
              <w:t>Находить в тексте однородные члены предложения.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0975">
              <w:rPr>
                <w:rFonts w:ascii="Times New Roman" w:hAnsi="Times New Roman"/>
                <w:sz w:val="24"/>
                <w:szCs w:val="24"/>
              </w:rPr>
              <w:t>Производить синтаксический анализ простого и сложного предложения.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0975">
              <w:rPr>
                <w:rFonts w:ascii="Times New Roman" w:hAnsi="Times New Roman"/>
                <w:sz w:val="24"/>
                <w:szCs w:val="24"/>
              </w:rPr>
              <w:t>Совершенствовать пунктуационную зоркость в постановке знаков препинания в конце предложения, в простом и сложном предложениях, при прямой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0975">
              <w:rPr>
                <w:rFonts w:ascii="Times New Roman" w:hAnsi="Times New Roman"/>
                <w:sz w:val="24"/>
                <w:szCs w:val="24"/>
              </w:rPr>
              <w:t>Оценивать уместность формы обращения с учётом речевой ситуации; способность участвовать в речевом обращении, соблюдая нормы речевого этикета.</w:t>
            </w:r>
          </w:p>
        </w:tc>
        <w:tc>
          <w:tcPr>
            <w:tcW w:w="2756" w:type="dxa"/>
            <w:gridSpan w:val="2"/>
            <w:vMerge w:val="restart"/>
          </w:tcPr>
          <w:p w:rsidR="006E68C8" w:rsidRPr="00747335" w:rsidRDefault="006E68C8" w:rsidP="00440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Популяризация научных знаний среди детей</w:t>
            </w:r>
          </w:p>
        </w:tc>
      </w:tr>
      <w:tr w:rsidR="006E68C8" w:rsidTr="006E68C8">
        <w:tc>
          <w:tcPr>
            <w:tcW w:w="3221" w:type="dxa"/>
            <w:vMerge/>
          </w:tcPr>
          <w:p w:rsidR="006E68C8" w:rsidRDefault="006E68C8" w:rsidP="005E2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6E68C8" w:rsidRDefault="006E68C8" w:rsidP="005E2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</w:tcPr>
          <w:p w:rsidR="006E68C8" w:rsidRDefault="006E68C8" w:rsidP="005E2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E68C8" w:rsidRDefault="006E68C8" w:rsidP="005E2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Merge/>
          </w:tcPr>
          <w:p w:rsidR="006E68C8" w:rsidRDefault="006E68C8" w:rsidP="005E2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vMerge/>
          </w:tcPr>
          <w:p w:rsidR="006E68C8" w:rsidRDefault="006E68C8" w:rsidP="005E2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8C8" w:rsidTr="006E68C8">
        <w:tc>
          <w:tcPr>
            <w:tcW w:w="3221" w:type="dxa"/>
            <w:vMerge/>
          </w:tcPr>
          <w:p w:rsidR="006E68C8" w:rsidRDefault="006E68C8" w:rsidP="005E2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6E68C8" w:rsidRDefault="006E68C8" w:rsidP="005E2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</w:tcPr>
          <w:p w:rsidR="006E68C8" w:rsidRDefault="006E68C8" w:rsidP="005E2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E68C8" w:rsidRDefault="006E68C8" w:rsidP="005E2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Merge/>
          </w:tcPr>
          <w:p w:rsidR="006E68C8" w:rsidRDefault="006E68C8" w:rsidP="005E2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vMerge/>
          </w:tcPr>
          <w:p w:rsidR="006E68C8" w:rsidRDefault="006E68C8" w:rsidP="005E2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8C8" w:rsidTr="006E68C8">
        <w:tc>
          <w:tcPr>
            <w:tcW w:w="3221" w:type="dxa"/>
            <w:vMerge/>
          </w:tcPr>
          <w:p w:rsidR="006E68C8" w:rsidRDefault="006E68C8" w:rsidP="005E2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6E68C8" w:rsidRDefault="006E68C8" w:rsidP="005E2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</w:tcPr>
          <w:p w:rsidR="006E68C8" w:rsidRDefault="006E68C8" w:rsidP="005E2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E68C8" w:rsidRDefault="006E68C8" w:rsidP="005E2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Merge/>
          </w:tcPr>
          <w:p w:rsidR="006E68C8" w:rsidRDefault="006E68C8" w:rsidP="005E2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vMerge/>
          </w:tcPr>
          <w:p w:rsidR="006E68C8" w:rsidRDefault="006E68C8" w:rsidP="005E2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8C8" w:rsidTr="006E68C8">
        <w:tc>
          <w:tcPr>
            <w:tcW w:w="3221" w:type="dxa"/>
          </w:tcPr>
          <w:p w:rsidR="006E68C8" w:rsidRDefault="006E68C8" w:rsidP="004409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Фонетика, орфоэпия и г</w:t>
            </w:r>
            <w:r w:rsidRPr="003F365B">
              <w:rPr>
                <w:rFonts w:ascii="Times New Roman" w:hAnsi="Times New Roman"/>
                <w:b/>
                <w:sz w:val="24"/>
                <w:szCs w:val="24"/>
              </w:rPr>
              <w:t>рафика.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</w:tcPr>
          <w:p w:rsidR="006E68C8" w:rsidRDefault="006E68C8" w:rsidP="005E2B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12+3</w:t>
            </w:r>
          </w:p>
        </w:tc>
        <w:tc>
          <w:tcPr>
            <w:tcW w:w="2944" w:type="dxa"/>
          </w:tcPr>
          <w:p w:rsidR="006E68C8" w:rsidRDefault="006E68C8" w:rsidP="005E2B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365B">
              <w:rPr>
                <w:rFonts w:ascii="Times New Roman" w:hAnsi="Times New Roman"/>
                <w:b/>
                <w:sz w:val="24"/>
                <w:szCs w:val="24"/>
              </w:rPr>
              <w:t>Фонетика.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Орфоэпия. </w:t>
            </w:r>
            <w:r w:rsidRPr="003F365B">
              <w:rPr>
                <w:rFonts w:ascii="Times New Roman" w:hAnsi="Times New Roman"/>
                <w:b/>
                <w:sz w:val="24"/>
                <w:szCs w:val="24"/>
              </w:rPr>
              <w:t>Орфография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Графика. </w:t>
            </w:r>
          </w:p>
        </w:tc>
        <w:tc>
          <w:tcPr>
            <w:tcW w:w="1842" w:type="dxa"/>
          </w:tcPr>
          <w:p w:rsidR="006E68C8" w:rsidRDefault="006E68C8" w:rsidP="005E2B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12+3 рр</w:t>
            </w:r>
          </w:p>
        </w:tc>
        <w:tc>
          <w:tcPr>
            <w:tcW w:w="2835" w:type="dxa"/>
            <w:vMerge w:val="restart"/>
          </w:tcPr>
          <w:p w:rsidR="006E68C8" w:rsidRPr="00747335" w:rsidRDefault="006E68C8" w:rsidP="00747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335">
              <w:rPr>
                <w:rFonts w:ascii="Times New Roman" w:hAnsi="Times New Roman"/>
                <w:sz w:val="24"/>
                <w:szCs w:val="24"/>
              </w:rPr>
              <w:t>Разграничивать буквы и звуки. Различать ударные и безударные гласные, звонкие и глухие, твёрдые и мягкие согласные.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335">
              <w:rPr>
                <w:rFonts w:ascii="Times New Roman" w:hAnsi="Times New Roman"/>
                <w:sz w:val="24"/>
                <w:szCs w:val="24"/>
              </w:rPr>
              <w:t>Объяснять  с помощью элементов транскрипции особенностей произношения и написания слов. Проводить фонетический разбор слов.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335">
              <w:rPr>
                <w:rFonts w:ascii="Times New Roman" w:hAnsi="Times New Roman"/>
                <w:sz w:val="24"/>
                <w:szCs w:val="24"/>
              </w:rPr>
              <w:t>Оценивать  собственную  и чужую речь с точки зрения орфоэпической пра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вильности. </w:t>
            </w:r>
            <w:r w:rsidRPr="00747335">
              <w:rPr>
                <w:rFonts w:ascii="Times New Roman" w:hAnsi="Times New Roman"/>
                <w:sz w:val="24"/>
                <w:szCs w:val="24"/>
              </w:rPr>
              <w:t>Применять  фонетико-орфоэпические знания и умения в собственной речевой практике.</w:t>
            </w:r>
          </w:p>
        </w:tc>
        <w:tc>
          <w:tcPr>
            <w:tcW w:w="2771" w:type="dxa"/>
            <w:gridSpan w:val="3"/>
            <w:vMerge w:val="restart"/>
          </w:tcPr>
          <w:p w:rsidR="006E68C8" w:rsidRDefault="006E68C8" w:rsidP="00747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Духовное и нравственное воспитание детей на основе российских традиционных ценностей.</w:t>
            </w:r>
          </w:p>
          <w:p w:rsidR="006E68C8" w:rsidRPr="00747335" w:rsidRDefault="006E68C8" w:rsidP="00747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Популяризация научных знаний</w:t>
            </w:r>
          </w:p>
        </w:tc>
      </w:tr>
      <w:tr w:rsidR="006E68C8" w:rsidTr="006E68C8">
        <w:tc>
          <w:tcPr>
            <w:tcW w:w="3221" w:type="dxa"/>
          </w:tcPr>
          <w:p w:rsidR="006E68C8" w:rsidRDefault="006E68C8" w:rsidP="005E2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:rsidR="006E68C8" w:rsidRDefault="006E68C8" w:rsidP="005E2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</w:tcPr>
          <w:p w:rsidR="006E68C8" w:rsidRDefault="006E68C8" w:rsidP="005E2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E68C8" w:rsidRDefault="006E68C8" w:rsidP="005E2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E68C8" w:rsidRDefault="006E68C8" w:rsidP="005E2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gridSpan w:val="3"/>
            <w:vMerge/>
          </w:tcPr>
          <w:p w:rsidR="006E68C8" w:rsidRDefault="006E68C8" w:rsidP="005E2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8C8" w:rsidTr="006E68C8">
        <w:tc>
          <w:tcPr>
            <w:tcW w:w="3221" w:type="dxa"/>
          </w:tcPr>
          <w:p w:rsidR="006E68C8" w:rsidRDefault="006E68C8" w:rsidP="005E2B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Лексикология и фразеология. </w:t>
            </w:r>
          </w:p>
        </w:tc>
        <w:tc>
          <w:tcPr>
            <w:tcW w:w="1173" w:type="dxa"/>
          </w:tcPr>
          <w:p w:rsidR="006E68C8" w:rsidRDefault="00BF62E1" w:rsidP="005E2B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6E68C8">
              <w:rPr>
                <w:rFonts w:ascii="Times New Roman" w:hAnsi="Times New Roman"/>
                <w:b/>
                <w:sz w:val="24"/>
                <w:szCs w:val="24"/>
              </w:rPr>
              <w:t>+2</w:t>
            </w:r>
          </w:p>
        </w:tc>
        <w:tc>
          <w:tcPr>
            <w:tcW w:w="2944" w:type="dxa"/>
          </w:tcPr>
          <w:p w:rsidR="006E68C8" w:rsidRDefault="006E68C8" w:rsidP="005E2B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Лексика. </w:t>
            </w:r>
          </w:p>
        </w:tc>
        <w:tc>
          <w:tcPr>
            <w:tcW w:w="1842" w:type="dxa"/>
          </w:tcPr>
          <w:p w:rsidR="006E68C8" w:rsidRDefault="006E68C8" w:rsidP="005E2B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8+2 рр</w:t>
            </w:r>
          </w:p>
        </w:tc>
        <w:tc>
          <w:tcPr>
            <w:tcW w:w="2835" w:type="dxa"/>
          </w:tcPr>
          <w:p w:rsidR="006E68C8" w:rsidRPr="00747335" w:rsidRDefault="006E68C8" w:rsidP="0074733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335">
              <w:rPr>
                <w:rStyle w:val="2CenturySchoolbook"/>
                <w:rFonts w:ascii="Times New Roman" w:hAnsi="Times New Roman" w:cs="Times New Roman"/>
                <w:bCs/>
                <w:sz w:val="24"/>
                <w:szCs w:val="24"/>
              </w:rPr>
              <w:t>Определять лексическое</w:t>
            </w:r>
            <w:r>
              <w:rPr>
                <w:rStyle w:val="2CenturySchoolbook"/>
                <w:rFonts w:ascii="Times New Roman" w:hAnsi="Times New Roman" w:cs="Times New Roman"/>
                <w:bCs/>
                <w:sz w:val="24"/>
                <w:szCs w:val="24"/>
              </w:rPr>
              <w:t xml:space="preserve"> значение слова. </w:t>
            </w:r>
            <w:r w:rsidRPr="00747335">
              <w:rPr>
                <w:rStyle w:val="2CenturySchoolbook"/>
                <w:rFonts w:ascii="Times New Roman" w:hAnsi="Times New Roman" w:cs="Times New Roman"/>
                <w:bCs/>
                <w:sz w:val="24"/>
                <w:szCs w:val="24"/>
              </w:rPr>
              <w:t>Определять лексическое значение с точки зрения ее активного и пассивного запаса, происхождения, сферы употребления, экспрессивной окраски и стилистической принадлежности.</w:t>
            </w:r>
            <w:r>
              <w:rPr>
                <w:rStyle w:val="2CenturySchoolbook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7335">
              <w:rPr>
                <w:rStyle w:val="2CenturySchoolbook"/>
                <w:rFonts w:ascii="Times New Roman" w:hAnsi="Times New Roman" w:cs="Times New Roman"/>
                <w:bCs/>
                <w:sz w:val="24"/>
                <w:szCs w:val="24"/>
              </w:rPr>
              <w:t>Употреблять лексические средства в соответствии со значением и ситуацией общения. Оценивать свою и чужую речь с точки зрения точного, уместного и выразительного  словоупотребления. Проводить лексический разбор слов.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7335">
              <w:rPr>
                <w:rFonts w:ascii="Times New Roman" w:hAnsi="Times New Roman"/>
                <w:sz w:val="24"/>
                <w:szCs w:val="24"/>
              </w:rPr>
              <w:t>Самостоятельный поиск информации; способность определять цель своей деятельности, действовать по плану, оценивать достигнутые результаты.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7335">
              <w:rPr>
                <w:rFonts w:ascii="Times New Roman" w:hAnsi="Times New Roman"/>
                <w:sz w:val="24"/>
                <w:szCs w:val="24"/>
              </w:rPr>
              <w:t>Извлекать информацию из текстов, содержащих теоретические сведения; осознавать роль слова для выражения мыслей, эмоций; пользоваться толковым словарём (находить словарные статьи, извлекать из них нужную информацию).</w:t>
            </w:r>
          </w:p>
        </w:tc>
        <w:tc>
          <w:tcPr>
            <w:tcW w:w="2771" w:type="dxa"/>
            <w:gridSpan w:val="3"/>
          </w:tcPr>
          <w:p w:rsidR="006E68C8" w:rsidRPr="00747335" w:rsidRDefault="006E68C8" w:rsidP="0074733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Приобщение детей к культурному наследию</w:t>
            </w:r>
          </w:p>
        </w:tc>
      </w:tr>
      <w:tr w:rsidR="006E68C8" w:rsidTr="006E68C8">
        <w:tc>
          <w:tcPr>
            <w:tcW w:w="3221" w:type="dxa"/>
            <w:vMerge w:val="restart"/>
          </w:tcPr>
          <w:p w:rsidR="006E68C8" w:rsidRDefault="006E68C8" w:rsidP="005E2B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Морфемика и словообразование.</w:t>
            </w:r>
          </w:p>
        </w:tc>
        <w:tc>
          <w:tcPr>
            <w:tcW w:w="1173" w:type="dxa"/>
            <w:vMerge w:val="restart"/>
          </w:tcPr>
          <w:p w:rsidR="006E68C8" w:rsidRDefault="00BF62E1" w:rsidP="005E2B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17+4</w:t>
            </w:r>
          </w:p>
        </w:tc>
        <w:tc>
          <w:tcPr>
            <w:tcW w:w="2944" w:type="dxa"/>
          </w:tcPr>
          <w:p w:rsidR="006E68C8" w:rsidRDefault="006E68C8" w:rsidP="005E2B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Морфемика. </w:t>
            </w:r>
            <w:r w:rsidRPr="003F365B">
              <w:rPr>
                <w:rFonts w:ascii="Times New Roman" w:hAnsi="Times New Roman"/>
                <w:b/>
                <w:sz w:val="24"/>
                <w:szCs w:val="24"/>
              </w:rPr>
              <w:t>Орфография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</w:tcPr>
          <w:p w:rsidR="006E68C8" w:rsidRDefault="006E68C8" w:rsidP="005E2B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17+4 рр</w:t>
            </w:r>
          </w:p>
        </w:tc>
        <w:tc>
          <w:tcPr>
            <w:tcW w:w="2835" w:type="dxa"/>
            <w:vMerge w:val="restart"/>
          </w:tcPr>
          <w:p w:rsidR="006E68C8" w:rsidRPr="00747335" w:rsidRDefault="006E68C8" w:rsidP="00747335">
            <w:pPr>
              <w:jc w:val="both"/>
              <w:rPr>
                <w:rFonts w:ascii="Times New Roman" w:hAnsi="Times New Roman" w:cs="Century Schoolbook"/>
                <w:bCs/>
                <w:sz w:val="24"/>
                <w:szCs w:val="24"/>
              </w:rPr>
            </w:pPr>
            <w:r w:rsidRPr="00747335">
              <w:rPr>
                <w:rStyle w:val="2CenturySchoolbook"/>
                <w:rFonts w:ascii="Times New Roman" w:hAnsi="Times New Roman"/>
                <w:bCs/>
                <w:sz w:val="24"/>
                <w:szCs w:val="24"/>
              </w:rPr>
              <w:t xml:space="preserve">Разбирать слова по составу. Анализировать лексическое значение и орфографические особенности слова. Анализировать написание гласных суффиксов глагола. Находить корни с чередованием  в соответствии с их лексическим значением. </w:t>
            </w:r>
          </w:p>
        </w:tc>
        <w:tc>
          <w:tcPr>
            <w:tcW w:w="2771" w:type="dxa"/>
            <w:gridSpan w:val="3"/>
            <w:vMerge w:val="restart"/>
          </w:tcPr>
          <w:p w:rsidR="006E68C8" w:rsidRPr="00747335" w:rsidRDefault="006E68C8" w:rsidP="00747335">
            <w:pPr>
              <w:jc w:val="both"/>
              <w:rPr>
                <w:rFonts w:ascii="Times New Roman" w:hAnsi="Times New Roman" w:cs="Century Schoolbook"/>
                <w:bCs/>
                <w:sz w:val="24"/>
                <w:szCs w:val="24"/>
              </w:rPr>
            </w:pPr>
          </w:p>
        </w:tc>
      </w:tr>
      <w:tr w:rsidR="006E68C8" w:rsidTr="006E68C8">
        <w:tc>
          <w:tcPr>
            <w:tcW w:w="3221" w:type="dxa"/>
            <w:vMerge/>
          </w:tcPr>
          <w:p w:rsidR="006E68C8" w:rsidRDefault="006E68C8" w:rsidP="005E2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6E68C8" w:rsidRDefault="006E68C8" w:rsidP="005E2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</w:tcPr>
          <w:p w:rsidR="006E68C8" w:rsidRDefault="006E68C8" w:rsidP="005E2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E68C8" w:rsidRDefault="006E68C8" w:rsidP="005E2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E68C8" w:rsidRDefault="006E68C8" w:rsidP="005E2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gridSpan w:val="3"/>
            <w:vMerge/>
          </w:tcPr>
          <w:p w:rsidR="006E68C8" w:rsidRDefault="006E68C8" w:rsidP="005E2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8C8" w:rsidTr="006E68C8">
        <w:tc>
          <w:tcPr>
            <w:tcW w:w="3221" w:type="dxa"/>
            <w:vMerge w:val="restart"/>
          </w:tcPr>
          <w:p w:rsidR="006E68C8" w:rsidRDefault="006E68C8" w:rsidP="005E2B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365B">
              <w:rPr>
                <w:rFonts w:ascii="Times New Roman" w:hAnsi="Times New Roman"/>
                <w:b/>
                <w:sz w:val="24"/>
                <w:szCs w:val="24"/>
              </w:rPr>
              <w:t>Морфология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1173" w:type="dxa"/>
            <w:vMerge w:val="restart"/>
          </w:tcPr>
          <w:p w:rsidR="006E68C8" w:rsidRDefault="006E68C8" w:rsidP="005E2B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54+17</w:t>
            </w:r>
          </w:p>
        </w:tc>
        <w:tc>
          <w:tcPr>
            <w:tcW w:w="2944" w:type="dxa"/>
          </w:tcPr>
          <w:p w:rsidR="006E68C8" w:rsidRDefault="006E68C8" w:rsidP="005E2B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365B">
              <w:rPr>
                <w:rFonts w:ascii="Times New Roman" w:hAnsi="Times New Roman"/>
                <w:b/>
                <w:sz w:val="24"/>
                <w:szCs w:val="24"/>
              </w:rPr>
              <w:t>Имя существительное</w:t>
            </w:r>
          </w:p>
        </w:tc>
        <w:tc>
          <w:tcPr>
            <w:tcW w:w="1842" w:type="dxa"/>
          </w:tcPr>
          <w:p w:rsidR="006E68C8" w:rsidRDefault="006E68C8" w:rsidP="005E2B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17+4 рр</w:t>
            </w:r>
          </w:p>
        </w:tc>
        <w:tc>
          <w:tcPr>
            <w:tcW w:w="2835" w:type="dxa"/>
          </w:tcPr>
          <w:p w:rsidR="006E68C8" w:rsidRPr="00845384" w:rsidRDefault="006E68C8" w:rsidP="00845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384">
              <w:rPr>
                <w:rFonts w:ascii="Times New Roman" w:hAnsi="Times New Roman"/>
                <w:sz w:val="24"/>
                <w:szCs w:val="24"/>
              </w:rPr>
              <w:t>Находить имя существительное в тексте.</w:t>
            </w:r>
          </w:p>
          <w:p w:rsidR="006E68C8" w:rsidRPr="00845384" w:rsidRDefault="006E68C8" w:rsidP="00845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384">
              <w:rPr>
                <w:rFonts w:ascii="Times New Roman" w:hAnsi="Times New Roman"/>
                <w:sz w:val="24"/>
                <w:szCs w:val="24"/>
              </w:rPr>
              <w:t>Определять отличительные признаки име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 существительного. </w:t>
            </w:r>
            <w:r w:rsidRPr="00845384">
              <w:rPr>
                <w:rFonts w:ascii="Times New Roman" w:hAnsi="Times New Roman"/>
                <w:sz w:val="24"/>
                <w:szCs w:val="24"/>
              </w:rPr>
              <w:t>Разграничивать собственные и нарицательные существительные, одушевленные и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одушевленные. </w:t>
            </w:r>
            <w:r w:rsidRPr="00845384">
              <w:rPr>
                <w:rFonts w:ascii="Times New Roman" w:hAnsi="Times New Roman"/>
                <w:sz w:val="24"/>
                <w:szCs w:val="24"/>
              </w:rPr>
              <w:t>Находить имена существительные имею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щие </w:t>
            </w:r>
            <w:r w:rsidRPr="00845384">
              <w:rPr>
                <w:rFonts w:ascii="Times New Roman" w:hAnsi="Times New Roman"/>
                <w:sz w:val="24"/>
                <w:szCs w:val="24"/>
              </w:rPr>
              <w:t>только форму единственного числа или только форму множе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ственного числа. </w:t>
            </w:r>
            <w:r w:rsidRPr="00845384">
              <w:rPr>
                <w:rFonts w:ascii="Times New Roman" w:hAnsi="Times New Roman"/>
                <w:sz w:val="24"/>
                <w:szCs w:val="24"/>
              </w:rPr>
              <w:t>Определять падежные окончания имен суще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ствительных, </w:t>
            </w:r>
            <w:r w:rsidRPr="00845384">
              <w:rPr>
                <w:rFonts w:ascii="Times New Roman" w:hAnsi="Times New Roman"/>
                <w:sz w:val="24"/>
                <w:szCs w:val="24"/>
              </w:rPr>
              <w:t>правописание Е/И в падежных окончаниях существительных.</w:t>
            </w:r>
          </w:p>
        </w:tc>
        <w:tc>
          <w:tcPr>
            <w:tcW w:w="2771" w:type="dxa"/>
            <w:gridSpan w:val="3"/>
          </w:tcPr>
          <w:p w:rsidR="006E68C8" w:rsidRDefault="006E68C8" w:rsidP="00845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</w:t>
            </w:r>
            <w:r w:rsidR="00D63246">
              <w:rPr>
                <w:rFonts w:ascii="Times New Roman" w:hAnsi="Times New Roman"/>
                <w:sz w:val="24"/>
                <w:szCs w:val="24"/>
              </w:rPr>
              <w:t>ическое воспитание и формирование российской идентичности.</w:t>
            </w:r>
          </w:p>
          <w:p w:rsidR="00D63246" w:rsidRPr="00845384" w:rsidRDefault="00D63246" w:rsidP="00845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Популяризация научных знаний.</w:t>
            </w:r>
          </w:p>
        </w:tc>
      </w:tr>
      <w:tr w:rsidR="006E68C8" w:rsidTr="006E68C8">
        <w:tc>
          <w:tcPr>
            <w:tcW w:w="3221" w:type="dxa"/>
            <w:vMerge/>
          </w:tcPr>
          <w:p w:rsidR="006E68C8" w:rsidRDefault="006E68C8" w:rsidP="005E2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6E68C8" w:rsidRDefault="006E68C8" w:rsidP="005E2B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</w:tcPr>
          <w:p w:rsidR="006E68C8" w:rsidRDefault="006E68C8" w:rsidP="005E2B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365B">
              <w:rPr>
                <w:rFonts w:ascii="Times New Roman" w:hAnsi="Times New Roman"/>
                <w:b/>
                <w:sz w:val="24"/>
                <w:szCs w:val="24"/>
              </w:rPr>
              <w:t>Имя прилагательное</w:t>
            </w:r>
          </w:p>
        </w:tc>
        <w:tc>
          <w:tcPr>
            <w:tcW w:w="1842" w:type="dxa"/>
          </w:tcPr>
          <w:p w:rsidR="006E68C8" w:rsidRDefault="006E68C8" w:rsidP="005E2B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F365B">
              <w:rPr>
                <w:rFonts w:ascii="Times New Roman" w:hAnsi="Times New Roman"/>
                <w:b/>
                <w:sz w:val="24"/>
                <w:szCs w:val="24"/>
              </w:rPr>
              <w:t>+4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365B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</w:p>
        </w:tc>
        <w:tc>
          <w:tcPr>
            <w:tcW w:w="2835" w:type="dxa"/>
          </w:tcPr>
          <w:p w:rsidR="006E68C8" w:rsidRPr="00845384" w:rsidRDefault="006E68C8" w:rsidP="00845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384">
              <w:rPr>
                <w:rFonts w:ascii="Times New Roman" w:hAnsi="Times New Roman"/>
                <w:sz w:val="24"/>
                <w:szCs w:val="24"/>
              </w:rPr>
              <w:t>Определять морфологические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знаки </w:t>
            </w:r>
            <w:r w:rsidRPr="00845384">
              <w:rPr>
                <w:rFonts w:ascii="Times New Roman" w:hAnsi="Times New Roman"/>
                <w:sz w:val="24"/>
                <w:szCs w:val="24"/>
              </w:rPr>
              <w:t>прилагательного, анализировать словосочетания, предложения, в состав которого входят прилагательные.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384">
              <w:rPr>
                <w:rFonts w:ascii="Times New Roman" w:hAnsi="Times New Roman"/>
                <w:sz w:val="24"/>
                <w:szCs w:val="24"/>
              </w:rPr>
              <w:t>Находить прилагатель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в тексте. </w:t>
            </w:r>
            <w:r w:rsidRPr="00845384">
              <w:rPr>
                <w:rFonts w:ascii="Times New Roman" w:hAnsi="Times New Roman"/>
                <w:sz w:val="24"/>
                <w:szCs w:val="24"/>
              </w:rPr>
              <w:t>Определять отличительные признаки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лагательного. </w:t>
            </w:r>
            <w:r w:rsidRPr="00845384">
              <w:rPr>
                <w:rFonts w:ascii="Times New Roman" w:hAnsi="Times New Roman"/>
                <w:sz w:val="24"/>
                <w:szCs w:val="24"/>
              </w:rPr>
              <w:t>Производит морфологический анализ прилагательного.</w:t>
            </w:r>
          </w:p>
          <w:p w:rsidR="006E68C8" w:rsidRPr="00845384" w:rsidRDefault="006E68C8" w:rsidP="00845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384">
              <w:rPr>
                <w:rFonts w:ascii="Times New Roman" w:hAnsi="Times New Roman"/>
                <w:sz w:val="24"/>
                <w:szCs w:val="24"/>
              </w:rPr>
              <w:t>Различать полные и краткие прилагатель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ные. </w:t>
            </w:r>
            <w:r w:rsidRPr="00845384">
              <w:rPr>
                <w:rFonts w:ascii="Times New Roman" w:hAnsi="Times New Roman"/>
                <w:sz w:val="24"/>
                <w:szCs w:val="24"/>
              </w:rPr>
              <w:t>Определять падежные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окончания имен прилагательных. </w:t>
            </w:r>
            <w:r w:rsidRPr="00845384">
              <w:rPr>
                <w:rFonts w:ascii="Times New Roman" w:hAnsi="Times New Roman"/>
                <w:sz w:val="24"/>
                <w:szCs w:val="24"/>
              </w:rPr>
              <w:t>Употреблять прилагатель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в речи. </w:t>
            </w:r>
            <w:r w:rsidRPr="00845384">
              <w:rPr>
                <w:rFonts w:ascii="Times New Roman" w:hAnsi="Times New Roman"/>
                <w:sz w:val="24"/>
                <w:szCs w:val="24"/>
              </w:rPr>
              <w:t>Определять роль прилагательных в тексте</w:t>
            </w:r>
          </w:p>
        </w:tc>
        <w:tc>
          <w:tcPr>
            <w:tcW w:w="2771" w:type="dxa"/>
            <w:gridSpan w:val="3"/>
          </w:tcPr>
          <w:p w:rsidR="006E68C8" w:rsidRPr="00845384" w:rsidRDefault="006E68C8" w:rsidP="00845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8C8" w:rsidTr="006E68C8">
        <w:tc>
          <w:tcPr>
            <w:tcW w:w="3221" w:type="dxa"/>
            <w:vMerge/>
          </w:tcPr>
          <w:p w:rsidR="006E68C8" w:rsidRDefault="006E68C8" w:rsidP="008453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6E68C8" w:rsidRDefault="006E68C8" w:rsidP="008453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</w:tcPr>
          <w:p w:rsidR="006E68C8" w:rsidRPr="003F365B" w:rsidRDefault="006E68C8" w:rsidP="008453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65B">
              <w:rPr>
                <w:rFonts w:ascii="Times New Roman" w:hAnsi="Times New Roman"/>
                <w:b/>
                <w:sz w:val="24"/>
                <w:szCs w:val="24"/>
              </w:rPr>
              <w:t>Глагол</w:t>
            </w:r>
          </w:p>
        </w:tc>
        <w:tc>
          <w:tcPr>
            <w:tcW w:w="1842" w:type="dxa"/>
          </w:tcPr>
          <w:p w:rsidR="006E68C8" w:rsidRPr="00067380" w:rsidRDefault="00BF62E1" w:rsidP="008453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6E68C8">
              <w:rPr>
                <w:rFonts w:ascii="Times New Roman" w:hAnsi="Times New Roman"/>
                <w:b/>
                <w:sz w:val="24"/>
                <w:szCs w:val="24"/>
              </w:rPr>
              <w:t xml:space="preserve">+6 </w:t>
            </w:r>
            <w:r w:rsidR="006E68C8" w:rsidRPr="00067380">
              <w:rPr>
                <w:rFonts w:ascii="Times New Roman" w:hAnsi="Times New Roman"/>
                <w:b/>
                <w:sz w:val="24"/>
                <w:szCs w:val="24"/>
              </w:rPr>
              <w:t xml:space="preserve">рр </w:t>
            </w:r>
          </w:p>
        </w:tc>
        <w:tc>
          <w:tcPr>
            <w:tcW w:w="2835" w:type="dxa"/>
          </w:tcPr>
          <w:p w:rsidR="006E68C8" w:rsidRPr="00845384" w:rsidRDefault="006E68C8" w:rsidP="00845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Находить глагол в тексте. </w:t>
            </w:r>
            <w:r w:rsidRPr="00845384">
              <w:rPr>
                <w:rFonts w:ascii="Times New Roman" w:hAnsi="Times New Roman"/>
                <w:sz w:val="24"/>
                <w:szCs w:val="24"/>
              </w:rPr>
              <w:t>Определять признаки глагола.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384">
              <w:rPr>
                <w:rFonts w:ascii="Times New Roman" w:hAnsi="Times New Roman"/>
                <w:sz w:val="24"/>
                <w:szCs w:val="24"/>
              </w:rPr>
              <w:t>Отличать глагол от других частей 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чи. </w:t>
            </w:r>
            <w:r w:rsidRPr="00845384">
              <w:rPr>
                <w:rFonts w:ascii="Times New Roman" w:hAnsi="Times New Roman"/>
                <w:sz w:val="24"/>
                <w:szCs w:val="24"/>
              </w:rPr>
              <w:t>Разграничивать времена глаго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ла. Определять вид, время глагола. </w:t>
            </w:r>
            <w:r w:rsidRPr="00845384">
              <w:rPr>
                <w:rFonts w:ascii="Times New Roman" w:hAnsi="Times New Roman"/>
                <w:sz w:val="24"/>
                <w:szCs w:val="24"/>
              </w:rPr>
              <w:t>Разграничивать спряжение глагола.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384">
              <w:rPr>
                <w:rFonts w:ascii="Times New Roman" w:hAnsi="Times New Roman"/>
                <w:sz w:val="24"/>
                <w:szCs w:val="24"/>
              </w:rPr>
              <w:t>Комментировать правописание не с глаголами. Определять правописание –тся и –ться в глаголах, буквы е-и в корнях с чередованием,  мягкий знак после шипящих в глаголах во 2-м лице единственного лица.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384">
              <w:rPr>
                <w:rFonts w:ascii="Times New Roman" w:hAnsi="Times New Roman"/>
                <w:sz w:val="24"/>
                <w:szCs w:val="24"/>
              </w:rPr>
              <w:t>Время глагола. Прошедшее время глагола. Настоящее время глагола. Будущее время.  Спряжение глаголов.</w:t>
            </w:r>
          </w:p>
        </w:tc>
        <w:tc>
          <w:tcPr>
            <w:tcW w:w="2771" w:type="dxa"/>
            <w:gridSpan w:val="3"/>
          </w:tcPr>
          <w:p w:rsidR="006E68C8" w:rsidRPr="00845384" w:rsidRDefault="006E68C8" w:rsidP="00845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246" w:rsidTr="00D63246">
        <w:tc>
          <w:tcPr>
            <w:tcW w:w="3221" w:type="dxa"/>
          </w:tcPr>
          <w:p w:rsidR="00D63246" w:rsidRDefault="00D63246" w:rsidP="003044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:rsidR="00D63246" w:rsidRDefault="00D63246" w:rsidP="003044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</w:tcPr>
          <w:p w:rsidR="00D63246" w:rsidRPr="003F365B" w:rsidRDefault="00D63246" w:rsidP="003044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65B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изученного</w:t>
            </w:r>
          </w:p>
        </w:tc>
        <w:tc>
          <w:tcPr>
            <w:tcW w:w="1842" w:type="dxa"/>
          </w:tcPr>
          <w:p w:rsidR="00D63246" w:rsidRPr="00AD52D7" w:rsidRDefault="00BF62E1" w:rsidP="003044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63246">
              <w:rPr>
                <w:rFonts w:ascii="Times New Roman" w:hAnsi="Times New Roman"/>
                <w:b/>
                <w:sz w:val="24"/>
                <w:szCs w:val="24"/>
              </w:rPr>
              <w:t xml:space="preserve">+2 </w:t>
            </w:r>
            <w:r w:rsidR="00D63246" w:rsidRPr="00AD52D7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</w:p>
        </w:tc>
        <w:tc>
          <w:tcPr>
            <w:tcW w:w="2835" w:type="dxa"/>
          </w:tcPr>
          <w:p w:rsidR="00D63246" w:rsidRPr="0030440B" w:rsidRDefault="00D63246" w:rsidP="003044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40B">
              <w:rPr>
                <w:rFonts w:ascii="Times New Roman" w:hAnsi="Times New Roman"/>
                <w:sz w:val="24"/>
                <w:szCs w:val="24"/>
              </w:rPr>
              <w:t>Соблюдать в практике письменного общения изученные орфографические правила; адекватно понимать информацию письменного сообщения; строить рассуждение; обосновывать свою точку зрения; определять успешность своей работы.</w:t>
            </w:r>
          </w:p>
        </w:tc>
        <w:tc>
          <w:tcPr>
            <w:tcW w:w="2771" w:type="dxa"/>
            <w:gridSpan w:val="3"/>
          </w:tcPr>
          <w:p w:rsidR="00D63246" w:rsidRDefault="00D63246" w:rsidP="0030440B">
            <w:pPr>
              <w:rPr>
                <w:rFonts w:ascii="Times New Roman" w:hAnsi="Times New Roman"/>
                <w:sz w:val="24"/>
                <w:szCs w:val="24"/>
              </w:rPr>
            </w:pPr>
            <w:r w:rsidRPr="00D63246">
              <w:rPr>
                <w:rFonts w:ascii="Times New Roman" w:hAnsi="Times New Roman"/>
                <w:sz w:val="24"/>
                <w:szCs w:val="24"/>
              </w:rPr>
              <w:t>Приобщение детей к культурному наследию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3246" w:rsidRPr="00D63246" w:rsidRDefault="00D63246" w:rsidP="003044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Духовное и нравственное воспитание детей на основе российских традиционных ценностей</w:t>
            </w:r>
          </w:p>
        </w:tc>
      </w:tr>
      <w:tr w:rsidR="00D63246" w:rsidTr="00D63246">
        <w:tc>
          <w:tcPr>
            <w:tcW w:w="3221" w:type="dxa"/>
          </w:tcPr>
          <w:p w:rsidR="00D63246" w:rsidRDefault="00D63246" w:rsidP="003044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Правописание: орфография и пунктуация.</w:t>
            </w:r>
          </w:p>
        </w:tc>
        <w:tc>
          <w:tcPr>
            <w:tcW w:w="1173" w:type="dxa"/>
          </w:tcPr>
          <w:p w:rsidR="00D63246" w:rsidRDefault="00D63246" w:rsidP="003044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процессе всех уроков</w:t>
            </w:r>
          </w:p>
        </w:tc>
        <w:tc>
          <w:tcPr>
            <w:tcW w:w="2944" w:type="dxa"/>
          </w:tcPr>
          <w:p w:rsidR="00D63246" w:rsidRPr="003F365B" w:rsidRDefault="00D63246" w:rsidP="003044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63246" w:rsidRDefault="00D63246" w:rsidP="003044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63246" w:rsidRPr="00D9583D" w:rsidRDefault="00D63246" w:rsidP="00D958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D9583D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 Понятие орфограммы. Правописание гласных и согласных</w:t>
            </w:r>
          </w:p>
          <w:p w:rsidR="00D63246" w:rsidRPr="00D9583D" w:rsidRDefault="00D63246" w:rsidP="00D958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D9583D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в составе морфем и на стыке морфем. Правописание Ъ и Ь. Слитные</w:t>
            </w:r>
            <w:r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, </w:t>
            </w:r>
            <w:r w:rsidRPr="00D9583D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дефисные и раздельные написания.</w:t>
            </w:r>
            <w:r w:rsidRPr="00D9583D">
              <w:rPr>
                <w:rFonts w:ascii="TimesNewRomanPSMT" w:eastAsia="TimesNewRomanPSMT" w:hAnsiTheme="minorHAnsi" w:cs="TimesNewRomanPSMT"/>
                <w:sz w:val="24"/>
                <w:szCs w:val="24"/>
                <w:lang w:eastAsia="en-US"/>
              </w:rPr>
              <w:t xml:space="preserve"> </w:t>
            </w:r>
            <w:r w:rsidRPr="00D9583D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Прописная и строчная буквы. Перенос</w:t>
            </w:r>
          </w:p>
          <w:p w:rsidR="00D63246" w:rsidRPr="00D9583D" w:rsidRDefault="00D63246" w:rsidP="00D958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D9583D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слов. Соблюдение основных орфографических норм.</w:t>
            </w:r>
          </w:p>
          <w:p w:rsidR="00D63246" w:rsidRPr="00D9583D" w:rsidRDefault="00D63246" w:rsidP="00D958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D9583D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Знаки</w:t>
            </w:r>
            <w:r w:rsidRPr="00D9583D">
              <w:rPr>
                <w:rFonts w:ascii="TimesNewRomanPSMT" w:eastAsia="TimesNewRomanPSMT" w:hAnsiTheme="minorHAnsi" w:cs="TimesNewRomanPSMT"/>
                <w:sz w:val="24"/>
                <w:szCs w:val="24"/>
                <w:lang w:eastAsia="en-US"/>
              </w:rPr>
              <w:t xml:space="preserve"> </w:t>
            </w:r>
            <w:r w:rsidRPr="00D9583D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препинания и их функции. Одиночные и парные</w:t>
            </w:r>
          </w:p>
          <w:p w:rsidR="00D63246" w:rsidRPr="00D9583D" w:rsidRDefault="00D63246" w:rsidP="00D958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D9583D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знаки препинания. Знаки препинания в конце предложения, в простом и</w:t>
            </w:r>
          </w:p>
          <w:p w:rsidR="00D63246" w:rsidRPr="00D9583D" w:rsidRDefault="00D63246" w:rsidP="00D958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D9583D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сложном предложениях, при прямой речи и цитировании, в диалоге.</w:t>
            </w:r>
          </w:p>
          <w:p w:rsidR="00D63246" w:rsidRPr="00D9583D" w:rsidRDefault="00D63246" w:rsidP="00D958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D9583D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Сочетание знаков препинания. Соблюдение основных пунктуационных норм.</w:t>
            </w:r>
          </w:p>
          <w:p w:rsidR="00D63246" w:rsidRPr="00D9583D" w:rsidRDefault="00D63246" w:rsidP="00D958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8"/>
                <w:szCs w:val="28"/>
                <w:lang w:eastAsia="en-US"/>
              </w:rPr>
            </w:pPr>
            <w:r w:rsidRPr="00D9583D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Орфографический анализ слова и пунктуационный анализ предложения.</w:t>
            </w:r>
          </w:p>
        </w:tc>
        <w:tc>
          <w:tcPr>
            <w:tcW w:w="2771" w:type="dxa"/>
            <w:gridSpan w:val="3"/>
          </w:tcPr>
          <w:p w:rsidR="00D63246" w:rsidRDefault="00D63246" w:rsidP="00D63246">
            <w:pPr>
              <w:rPr>
                <w:rFonts w:ascii="Times New Roman" w:hAnsi="Times New Roman"/>
                <w:sz w:val="24"/>
                <w:szCs w:val="24"/>
              </w:rPr>
            </w:pPr>
            <w:r w:rsidRPr="00D63246">
              <w:rPr>
                <w:rFonts w:ascii="Times New Roman" w:hAnsi="Times New Roman"/>
                <w:sz w:val="24"/>
                <w:szCs w:val="24"/>
              </w:rPr>
              <w:t>Приобщение детей к культурному наследию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3246" w:rsidRPr="00D9583D" w:rsidRDefault="00D63246" w:rsidP="00D6324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Духовное и нравственное воспитание детей на основе российских традиционных ценностей</w:t>
            </w:r>
          </w:p>
        </w:tc>
      </w:tr>
      <w:tr w:rsidR="0030440B" w:rsidTr="006E68C8">
        <w:tc>
          <w:tcPr>
            <w:tcW w:w="3221" w:type="dxa"/>
          </w:tcPr>
          <w:p w:rsidR="0030440B" w:rsidRDefault="00D63246" w:rsidP="003044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 163</w:t>
            </w:r>
            <w:r w:rsidR="0030440B">
              <w:rPr>
                <w:rFonts w:ascii="Times New Roman" w:hAnsi="Times New Roman"/>
                <w:b/>
                <w:sz w:val="24"/>
                <w:szCs w:val="24"/>
              </w:rPr>
              <w:t xml:space="preserve"> ч: р</w:t>
            </w:r>
            <w:r w:rsidR="003B5A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0440B">
              <w:rPr>
                <w:rFonts w:ascii="Times New Roman" w:hAnsi="Times New Roman"/>
                <w:b/>
                <w:sz w:val="24"/>
                <w:szCs w:val="24"/>
              </w:rPr>
              <w:t>р 3</w:t>
            </w:r>
            <w:r w:rsidR="00F732A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73" w:type="dxa"/>
          </w:tcPr>
          <w:p w:rsidR="0030440B" w:rsidRDefault="0030440B" w:rsidP="003044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</w:tcPr>
          <w:p w:rsidR="0030440B" w:rsidRDefault="0030440B" w:rsidP="003044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0440B" w:rsidRDefault="0030440B" w:rsidP="003044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6" w:type="dxa"/>
            <w:gridSpan w:val="4"/>
          </w:tcPr>
          <w:p w:rsidR="0030440B" w:rsidRDefault="0030440B" w:rsidP="003044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F3B13" w:rsidRPr="002F3B13" w:rsidRDefault="002F3B13" w:rsidP="00C20AE5">
      <w:pPr>
        <w:pStyle w:val="11"/>
        <w:jc w:val="center"/>
        <w:rPr>
          <w:b/>
        </w:rPr>
      </w:pPr>
      <w:r w:rsidRPr="002F3B13">
        <w:rPr>
          <w:b/>
        </w:rPr>
        <w:t>Направления проектной деятельности обучающихся</w:t>
      </w:r>
      <w:r w:rsidR="00F732AE">
        <w:rPr>
          <w:b/>
        </w:rPr>
        <w:t xml:space="preserve"> 5класса</w:t>
      </w:r>
      <w:r w:rsidRPr="002F3B13">
        <w:rPr>
          <w:b/>
        </w:rPr>
        <w:t>.</w:t>
      </w:r>
    </w:p>
    <w:p w:rsidR="002F3B13" w:rsidRPr="002F3B13" w:rsidRDefault="002F3B13" w:rsidP="00C20A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3B13">
        <w:rPr>
          <w:rFonts w:ascii="Times New Roman" w:hAnsi="Times New Roman"/>
          <w:sz w:val="24"/>
          <w:szCs w:val="24"/>
        </w:rPr>
        <w:t>1.</w:t>
      </w:r>
      <w:r w:rsidRPr="002F3B13">
        <w:rPr>
          <w:rFonts w:ascii="Times New Roman" w:hAnsi="Times New Roman"/>
          <w:b/>
          <w:sz w:val="24"/>
          <w:szCs w:val="24"/>
        </w:rPr>
        <w:t xml:space="preserve"> </w:t>
      </w:r>
      <w:r w:rsidRPr="002F3B13">
        <w:rPr>
          <w:rFonts w:ascii="Times New Roman" w:hAnsi="Times New Roman"/>
          <w:sz w:val="24"/>
          <w:szCs w:val="24"/>
        </w:rPr>
        <w:t>Проект. Составление альбома «Летние радости 5 класса».</w:t>
      </w:r>
    </w:p>
    <w:p w:rsidR="002F3B13" w:rsidRPr="002F3B13" w:rsidRDefault="000A2BF8" w:rsidP="00C20A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D26C09">
        <w:rPr>
          <w:rFonts w:ascii="Times New Roman" w:hAnsi="Times New Roman"/>
          <w:sz w:val="24"/>
          <w:szCs w:val="24"/>
        </w:rPr>
        <w:t xml:space="preserve"> </w:t>
      </w:r>
      <w:r w:rsidR="002F3B13" w:rsidRPr="002F3B13">
        <w:rPr>
          <w:rFonts w:ascii="Times New Roman" w:hAnsi="Times New Roman"/>
          <w:sz w:val="24"/>
          <w:szCs w:val="24"/>
        </w:rPr>
        <w:t>Проект. Создание альбома «Моё любимое животное».</w:t>
      </w:r>
    </w:p>
    <w:p w:rsidR="007F5B21" w:rsidRDefault="000A2BF8" w:rsidP="00C20A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2F3B13" w:rsidRPr="002F3B13">
        <w:rPr>
          <w:rFonts w:ascii="Times New Roman" w:hAnsi="Times New Roman"/>
          <w:sz w:val="24"/>
          <w:szCs w:val="24"/>
        </w:rPr>
        <w:t xml:space="preserve"> Проект «Самая важная часть речи».</w:t>
      </w:r>
    </w:p>
    <w:p w:rsidR="005E759E" w:rsidRPr="002F3B13" w:rsidRDefault="005E759E" w:rsidP="005E759E">
      <w:pPr>
        <w:shd w:val="clear" w:color="auto" w:fill="FFFFFF"/>
        <w:spacing w:line="250" w:lineRule="exact"/>
        <w:jc w:val="center"/>
        <w:rPr>
          <w:rFonts w:ascii="Times New Roman" w:hAnsi="Times New Roman"/>
          <w:b/>
          <w:sz w:val="24"/>
          <w:szCs w:val="24"/>
        </w:rPr>
      </w:pPr>
      <w:r w:rsidRPr="002F3B13">
        <w:rPr>
          <w:rFonts w:ascii="Times New Roman" w:hAnsi="Times New Roman"/>
          <w:b/>
          <w:sz w:val="24"/>
          <w:szCs w:val="24"/>
        </w:rPr>
        <w:t>График контрольных работ.</w:t>
      </w:r>
    </w:p>
    <w:tbl>
      <w:tblPr>
        <w:tblpPr w:leftFromText="180" w:rightFromText="180" w:vertAnchor="text" w:horzAnchor="margin" w:tblpXSpec="center" w:tblpY="229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8"/>
        <w:gridCol w:w="8932"/>
      </w:tblGrid>
      <w:tr w:rsidR="005E759E" w:rsidRPr="002F3B13" w:rsidTr="005E759E">
        <w:tc>
          <w:tcPr>
            <w:tcW w:w="5068" w:type="dxa"/>
          </w:tcPr>
          <w:p w:rsidR="005E759E" w:rsidRPr="002F3B13" w:rsidRDefault="005E759E" w:rsidP="005E759E">
            <w:pPr>
              <w:spacing w:line="25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B13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8932" w:type="dxa"/>
          </w:tcPr>
          <w:p w:rsidR="005E759E" w:rsidRPr="002F3B13" w:rsidRDefault="005E759E" w:rsidP="005E759E">
            <w:pPr>
              <w:spacing w:line="25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B13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5E759E" w:rsidRPr="002F3B13" w:rsidTr="005E759E">
        <w:trPr>
          <w:trHeight w:val="1309"/>
        </w:trPr>
        <w:tc>
          <w:tcPr>
            <w:tcW w:w="5068" w:type="dxa"/>
          </w:tcPr>
          <w:p w:rsidR="005E759E" w:rsidRPr="00686913" w:rsidRDefault="00686913" w:rsidP="00686913">
            <w:pPr>
              <w:shd w:val="clear" w:color="auto" w:fill="FFFFFF"/>
              <w:ind w:firstLine="454"/>
              <w:jc w:val="both"/>
              <w:rPr>
                <w:rFonts w:ascii="Times New Roman" w:hAnsi="Times New Roman"/>
                <w:bCs/>
              </w:rPr>
            </w:pPr>
            <w:r w:rsidRPr="00686913">
              <w:rPr>
                <w:rFonts w:ascii="Times New Roman" w:hAnsi="Times New Roman"/>
                <w:bCs/>
              </w:rPr>
              <w:t>Речевая деятельность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686913">
              <w:rPr>
                <w:rFonts w:ascii="Times New Roman" w:hAnsi="Times New Roman"/>
                <w:bCs/>
              </w:rPr>
              <w:t>Текст</w:t>
            </w:r>
            <w:r w:rsidR="00C07BC5">
              <w:rPr>
                <w:rFonts w:ascii="Times New Roman" w:hAnsi="Times New Roman"/>
                <w:bCs/>
              </w:rPr>
              <w:t>. Повторение изученного в начальных классах</w:t>
            </w:r>
          </w:p>
        </w:tc>
        <w:tc>
          <w:tcPr>
            <w:tcW w:w="8932" w:type="dxa"/>
          </w:tcPr>
          <w:p w:rsidR="00C07BC5" w:rsidRDefault="00C07BC5" w:rsidP="005E7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  <w:p w:rsidR="005E759E" w:rsidRPr="00FD4FAB" w:rsidRDefault="005E759E" w:rsidP="005E7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4FE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 по теме: «</w:t>
            </w:r>
            <w:r w:rsidR="00C07BC5">
              <w:rPr>
                <w:rFonts w:ascii="Times New Roman" w:hAnsi="Times New Roman"/>
              </w:rPr>
              <w:t>Повторение изученного в начальных классах</w:t>
            </w:r>
            <w:r w:rsidRPr="002F3B1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5E759E" w:rsidRPr="002F3B13" w:rsidTr="005E759E">
        <w:trPr>
          <w:trHeight w:val="557"/>
        </w:trPr>
        <w:tc>
          <w:tcPr>
            <w:tcW w:w="5068" w:type="dxa"/>
          </w:tcPr>
          <w:p w:rsidR="005E759E" w:rsidRPr="002F3B13" w:rsidRDefault="005E759E" w:rsidP="005E759E">
            <w:pPr>
              <w:spacing w:line="25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2F3B13">
              <w:rPr>
                <w:rFonts w:ascii="Times New Roman" w:hAnsi="Times New Roman"/>
                <w:sz w:val="24"/>
                <w:szCs w:val="24"/>
              </w:rPr>
              <w:t>Синта</w:t>
            </w:r>
            <w:r w:rsidR="00686913">
              <w:rPr>
                <w:rFonts w:ascii="Times New Roman" w:hAnsi="Times New Roman"/>
                <w:sz w:val="24"/>
                <w:szCs w:val="24"/>
              </w:rPr>
              <w:t>ксис.</w:t>
            </w:r>
            <w:r w:rsidR="00447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32" w:type="dxa"/>
          </w:tcPr>
          <w:p w:rsidR="005E759E" w:rsidRPr="006B34FE" w:rsidRDefault="005E759E" w:rsidP="005E759E">
            <w:pPr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6B34FE">
              <w:rPr>
                <w:rFonts w:ascii="Times New Roman" w:hAnsi="Times New Roman"/>
                <w:sz w:val="24"/>
                <w:szCs w:val="24"/>
              </w:rPr>
              <w:t>Контрольный словарный диктант</w:t>
            </w:r>
          </w:p>
          <w:p w:rsidR="005E759E" w:rsidRPr="006B34FE" w:rsidRDefault="005E759E" w:rsidP="005E759E">
            <w:pPr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4FE">
              <w:rPr>
                <w:rFonts w:ascii="Times New Roman" w:hAnsi="Times New Roman"/>
                <w:sz w:val="24"/>
                <w:szCs w:val="24"/>
              </w:rPr>
              <w:t>Контрольный диктант по теме «Синтаксис. Пунктуация.»</w:t>
            </w:r>
          </w:p>
        </w:tc>
      </w:tr>
      <w:tr w:rsidR="005E759E" w:rsidRPr="002F3B13" w:rsidTr="005E759E">
        <w:trPr>
          <w:trHeight w:val="1121"/>
        </w:trPr>
        <w:tc>
          <w:tcPr>
            <w:tcW w:w="5068" w:type="dxa"/>
          </w:tcPr>
          <w:p w:rsidR="005E759E" w:rsidRPr="002F3B13" w:rsidRDefault="00C07BC5" w:rsidP="005E759E">
            <w:pPr>
              <w:spacing w:line="25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Фонетика, орфоэпия и г</w:t>
            </w:r>
            <w:r w:rsidR="005E759E" w:rsidRPr="002F3B13">
              <w:rPr>
                <w:rFonts w:ascii="Times New Roman" w:hAnsi="Times New Roman"/>
                <w:sz w:val="24"/>
                <w:szCs w:val="24"/>
              </w:rPr>
              <w:t>ра</w:t>
            </w:r>
            <w:r w:rsidR="00447B45">
              <w:rPr>
                <w:rFonts w:ascii="Times New Roman" w:hAnsi="Times New Roman"/>
                <w:sz w:val="24"/>
                <w:szCs w:val="24"/>
              </w:rPr>
              <w:t xml:space="preserve">фика. </w:t>
            </w:r>
          </w:p>
        </w:tc>
        <w:tc>
          <w:tcPr>
            <w:tcW w:w="8932" w:type="dxa"/>
          </w:tcPr>
          <w:p w:rsidR="005E759E" w:rsidRPr="006B34FE" w:rsidRDefault="005E759E" w:rsidP="005E759E">
            <w:pPr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6B34FE">
              <w:rPr>
                <w:rFonts w:ascii="Times New Roman" w:hAnsi="Times New Roman"/>
                <w:sz w:val="24"/>
                <w:szCs w:val="24"/>
              </w:rPr>
              <w:t xml:space="preserve">Контрольное изложение </w:t>
            </w:r>
          </w:p>
          <w:p w:rsidR="005E759E" w:rsidRPr="006B34FE" w:rsidRDefault="005E759E" w:rsidP="005E759E">
            <w:pPr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6B34F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="00C07BC5">
              <w:rPr>
                <w:rFonts w:ascii="Times New Roman" w:hAnsi="Times New Roman"/>
                <w:sz w:val="24"/>
                <w:szCs w:val="24"/>
              </w:rPr>
              <w:t xml:space="preserve"> по теме «Фонетика</w:t>
            </w:r>
            <w:r w:rsidRPr="006B34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E759E" w:rsidRPr="002F3B13" w:rsidTr="005E759E">
        <w:tc>
          <w:tcPr>
            <w:tcW w:w="5068" w:type="dxa"/>
          </w:tcPr>
          <w:p w:rsidR="005E759E" w:rsidRPr="002F3B13" w:rsidRDefault="00447B45" w:rsidP="005E759E">
            <w:pPr>
              <w:spacing w:after="0" w:line="25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Лексика. </w:t>
            </w:r>
          </w:p>
        </w:tc>
        <w:tc>
          <w:tcPr>
            <w:tcW w:w="8932" w:type="dxa"/>
          </w:tcPr>
          <w:p w:rsidR="005E759E" w:rsidRPr="006B34FE" w:rsidRDefault="005E759E" w:rsidP="005E759E">
            <w:pPr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6B34FE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 по теме «Лексика»</w:t>
            </w:r>
          </w:p>
        </w:tc>
      </w:tr>
      <w:tr w:rsidR="005E759E" w:rsidRPr="002F3B13" w:rsidTr="005E759E">
        <w:tc>
          <w:tcPr>
            <w:tcW w:w="5068" w:type="dxa"/>
          </w:tcPr>
          <w:p w:rsidR="005E759E" w:rsidRPr="002F3B13" w:rsidRDefault="005E759E" w:rsidP="005E759E">
            <w:pPr>
              <w:spacing w:after="0" w:line="25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2F3B13">
              <w:rPr>
                <w:rFonts w:ascii="Times New Roman" w:hAnsi="Times New Roman"/>
                <w:sz w:val="24"/>
                <w:szCs w:val="24"/>
              </w:rPr>
              <w:t>Морфе</w:t>
            </w:r>
            <w:r w:rsidR="00447B45">
              <w:rPr>
                <w:rFonts w:ascii="Times New Roman" w:hAnsi="Times New Roman"/>
                <w:sz w:val="24"/>
                <w:szCs w:val="24"/>
              </w:rPr>
              <w:t xml:space="preserve">мика. </w:t>
            </w:r>
          </w:p>
        </w:tc>
        <w:tc>
          <w:tcPr>
            <w:tcW w:w="8932" w:type="dxa"/>
          </w:tcPr>
          <w:p w:rsidR="005E759E" w:rsidRPr="006B34FE" w:rsidRDefault="005E759E" w:rsidP="005E759E">
            <w:pPr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6B34FE">
              <w:rPr>
                <w:rFonts w:ascii="Times New Roman" w:hAnsi="Times New Roman"/>
                <w:sz w:val="24"/>
                <w:szCs w:val="24"/>
              </w:rPr>
              <w:t>Контрольный словарный диктант</w:t>
            </w:r>
          </w:p>
        </w:tc>
      </w:tr>
      <w:tr w:rsidR="005E759E" w:rsidRPr="002F3B13" w:rsidTr="005E759E">
        <w:tc>
          <w:tcPr>
            <w:tcW w:w="5068" w:type="dxa"/>
          </w:tcPr>
          <w:p w:rsidR="005E759E" w:rsidRPr="002F3B13" w:rsidRDefault="005E759E" w:rsidP="005E759E">
            <w:pPr>
              <w:spacing w:line="25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2" w:type="dxa"/>
          </w:tcPr>
          <w:p w:rsidR="005E759E" w:rsidRPr="006B34FE" w:rsidRDefault="005E759E" w:rsidP="005E759E">
            <w:pPr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E759E" w:rsidRPr="006B34FE" w:rsidRDefault="005E759E" w:rsidP="005E759E">
            <w:pPr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6B34FE">
              <w:rPr>
                <w:rFonts w:ascii="Times New Roman" w:hAnsi="Times New Roman"/>
                <w:sz w:val="24"/>
                <w:szCs w:val="24"/>
              </w:rPr>
              <w:t xml:space="preserve">Контрольное сочинение по картине П. </w:t>
            </w:r>
            <w:r>
              <w:rPr>
                <w:rFonts w:ascii="Times New Roman" w:hAnsi="Times New Roman"/>
                <w:sz w:val="24"/>
                <w:szCs w:val="24"/>
              </w:rPr>
              <w:t>Кончаловского «Сирень в корз</w:t>
            </w:r>
            <w:r w:rsidRPr="006B34FE">
              <w:rPr>
                <w:rFonts w:ascii="Times New Roman" w:hAnsi="Times New Roman"/>
                <w:sz w:val="24"/>
                <w:szCs w:val="24"/>
              </w:rPr>
              <w:t>ине».</w:t>
            </w:r>
          </w:p>
          <w:p w:rsidR="005E759E" w:rsidRPr="006B34FE" w:rsidRDefault="005E759E" w:rsidP="005E759E">
            <w:pPr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6B34FE">
              <w:rPr>
                <w:rFonts w:ascii="Times New Roman" w:hAnsi="Times New Roman"/>
                <w:sz w:val="24"/>
                <w:szCs w:val="24"/>
              </w:rPr>
              <w:t xml:space="preserve"> Контрольная рабо</w:t>
            </w:r>
            <w:r w:rsidR="00C07BC5">
              <w:rPr>
                <w:rFonts w:ascii="Times New Roman" w:hAnsi="Times New Roman"/>
                <w:sz w:val="24"/>
                <w:szCs w:val="24"/>
              </w:rPr>
              <w:t>та по теме «Морфемика</w:t>
            </w:r>
            <w:r w:rsidRPr="006B34F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759E" w:rsidRPr="006B34FE" w:rsidRDefault="005E759E" w:rsidP="005E759E">
            <w:pPr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59E" w:rsidRPr="002F3B13" w:rsidTr="005E759E">
        <w:tc>
          <w:tcPr>
            <w:tcW w:w="5068" w:type="dxa"/>
          </w:tcPr>
          <w:p w:rsidR="005E759E" w:rsidRPr="002F3B13" w:rsidRDefault="005E759E" w:rsidP="005E759E">
            <w:pPr>
              <w:spacing w:after="0" w:line="25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2F3B13">
              <w:rPr>
                <w:rFonts w:ascii="Times New Roman" w:hAnsi="Times New Roman"/>
                <w:sz w:val="24"/>
                <w:szCs w:val="24"/>
              </w:rPr>
              <w:t>Морфол</w:t>
            </w:r>
            <w:r w:rsidR="00447B45">
              <w:rPr>
                <w:rFonts w:ascii="Times New Roman" w:hAnsi="Times New Roman"/>
                <w:sz w:val="24"/>
                <w:szCs w:val="24"/>
              </w:rPr>
              <w:t xml:space="preserve">огия. </w:t>
            </w:r>
          </w:p>
        </w:tc>
        <w:tc>
          <w:tcPr>
            <w:tcW w:w="8932" w:type="dxa"/>
          </w:tcPr>
          <w:p w:rsidR="005E759E" w:rsidRPr="002F3B13" w:rsidRDefault="005E759E" w:rsidP="005E759E">
            <w:pPr>
              <w:spacing w:after="0" w:line="25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59E" w:rsidRPr="002F3B13" w:rsidTr="005E759E">
        <w:tc>
          <w:tcPr>
            <w:tcW w:w="5068" w:type="dxa"/>
          </w:tcPr>
          <w:p w:rsidR="005E759E" w:rsidRPr="002F3B13" w:rsidRDefault="005E759E" w:rsidP="005E759E">
            <w:pPr>
              <w:spacing w:line="25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2F3B13">
              <w:rPr>
                <w:rFonts w:ascii="Times New Roman" w:hAnsi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8932" w:type="dxa"/>
          </w:tcPr>
          <w:p w:rsidR="005E759E" w:rsidRPr="006B34FE" w:rsidRDefault="005E759E" w:rsidP="005E759E">
            <w:pPr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6B34FE">
              <w:rPr>
                <w:rFonts w:ascii="Times New Roman" w:hAnsi="Times New Roman"/>
                <w:sz w:val="24"/>
                <w:szCs w:val="24"/>
              </w:rPr>
              <w:t>Контрольное изложение.</w:t>
            </w:r>
          </w:p>
          <w:p w:rsidR="005E759E" w:rsidRPr="006B34FE" w:rsidRDefault="005E759E" w:rsidP="005E759E">
            <w:pPr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6B34FE">
              <w:rPr>
                <w:rFonts w:ascii="Times New Roman" w:hAnsi="Times New Roman"/>
                <w:sz w:val="24"/>
                <w:szCs w:val="24"/>
              </w:rPr>
              <w:t>Контрольная работа по теме «Имя существительное».</w:t>
            </w:r>
          </w:p>
        </w:tc>
      </w:tr>
      <w:tr w:rsidR="005E759E" w:rsidRPr="002F3B13" w:rsidTr="005E759E">
        <w:trPr>
          <w:trHeight w:val="413"/>
        </w:trPr>
        <w:tc>
          <w:tcPr>
            <w:tcW w:w="5068" w:type="dxa"/>
          </w:tcPr>
          <w:p w:rsidR="005E759E" w:rsidRPr="002F3B13" w:rsidRDefault="005E759E" w:rsidP="005E759E">
            <w:pPr>
              <w:spacing w:line="25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2F3B13">
              <w:rPr>
                <w:rFonts w:ascii="Times New Roman" w:hAnsi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8932" w:type="dxa"/>
          </w:tcPr>
          <w:p w:rsidR="005E759E" w:rsidRPr="006B34FE" w:rsidRDefault="005E759E" w:rsidP="005E759E">
            <w:pPr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6B34FE">
              <w:rPr>
                <w:rFonts w:ascii="Times New Roman" w:hAnsi="Times New Roman"/>
                <w:sz w:val="24"/>
                <w:szCs w:val="24"/>
              </w:rPr>
              <w:t>Контрольный словарный диктант</w:t>
            </w:r>
          </w:p>
          <w:p w:rsidR="005E759E" w:rsidRPr="006B34FE" w:rsidRDefault="005E759E" w:rsidP="005E759E">
            <w:pPr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6B34FE">
              <w:rPr>
                <w:rFonts w:ascii="Times New Roman" w:hAnsi="Times New Roman"/>
                <w:sz w:val="24"/>
                <w:szCs w:val="24"/>
              </w:rPr>
              <w:t>Контрольное сочинение</w:t>
            </w:r>
          </w:p>
          <w:p w:rsidR="005E759E" w:rsidRPr="006B34FE" w:rsidRDefault="005E759E" w:rsidP="005E759E">
            <w:pPr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6B34FE">
              <w:rPr>
                <w:rFonts w:ascii="Times New Roman" w:hAnsi="Times New Roman"/>
                <w:sz w:val="24"/>
                <w:szCs w:val="24"/>
              </w:rPr>
              <w:t>Контрольный диктант по теме «Имя прилагательное».</w:t>
            </w:r>
          </w:p>
        </w:tc>
      </w:tr>
      <w:tr w:rsidR="005E759E" w:rsidRPr="002F3B13" w:rsidTr="005E759E">
        <w:tc>
          <w:tcPr>
            <w:tcW w:w="5068" w:type="dxa"/>
          </w:tcPr>
          <w:p w:rsidR="005E759E" w:rsidRDefault="005E759E" w:rsidP="005E759E">
            <w:pPr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2F3B13">
              <w:rPr>
                <w:rFonts w:ascii="Times New Roman" w:hAnsi="Times New Roman"/>
                <w:sz w:val="24"/>
                <w:szCs w:val="24"/>
              </w:rPr>
              <w:t>Глагол.</w:t>
            </w:r>
          </w:p>
          <w:p w:rsidR="00C07BC5" w:rsidRPr="002F3B13" w:rsidRDefault="00C07BC5" w:rsidP="005E759E">
            <w:pPr>
              <w:spacing w:line="25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изученного</w:t>
            </w:r>
          </w:p>
        </w:tc>
        <w:tc>
          <w:tcPr>
            <w:tcW w:w="8932" w:type="dxa"/>
          </w:tcPr>
          <w:p w:rsidR="00C07BC5" w:rsidRDefault="005E759E" w:rsidP="00C07BC5">
            <w:pPr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6B34FE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 по теме «Глагол».</w:t>
            </w:r>
            <w:r w:rsidR="00C07BC5" w:rsidRPr="006B3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7BC5" w:rsidRDefault="00C07BC5" w:rsidP="00C07BC5">
            <w:pPr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6B34FE">
              <w:rPr>
                <w:rFonts w:ascii="Times New Roman" w:hAnsi="Times New Roman"/>
                <w:sz w:val="24"/>
                <w:szCs w:val="24"/>
              </w:rPr>
              <w:t>Контрольный словарный диктант</w:t>
            </w:r>
          </w:p>
          <w:p w:rsidR="00C07BC5" w:rsidRPr="006B34FE" w:rsidRDefault="00C07BC5" w:rsidP="00C07BC5">
            <w:pPr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итоговый диктант с грамматическим заданием</w:t>
            </w:r>
          </w:p>
          <w:p w:rsidR="005E759E" w:rsidRPr="006B34FE" w:rsidRDefault="005E759E" w:rsidP="005E759E">
            <w:pPr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759E" w:rsidRPr="00BF3770" w:rsidRDefault="005E759E" w:rsidP="00C20A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5B21" w:rsidRPr="00B9196E" w:rsidRDefault="007F5B21" w:rsidP="007F5B21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</w:p>
    <w:p w:rsidR="006F07CB" w:rsidRDefault="006F07CB" w:rsidP="005E75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07CB" w:rsidRDefault="006F07CB" w:rsidP="005E75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59E" w:rsidRPr="00447B45" w:rsidRDefault="005E759E" w:rsidP="005E75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47B45">
        <w:rPr>
          <w:rFonts w:ascii="Times New Roman" w:hAnsi="Times New Roman"/>
          <w:b/>
          <w:sz w:val="24"/>
          <w:szCs w:val="24"/>
        </w:rPr>
        <w:t>Тематическое планирование 6 класс</w:t>
      </w:r>
    </w:p>
    <w:tbl>
      <w:tblPr>
        <w:tblW w:w="5088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6"/>
        <w:gridCol w:w="1089"/>
        <w:gridCol w:w="2657"/>
        <w:gridCol w:w="1559"/>
        <w:gridCol w:w="3166"/>
        <w:gridCol w:w="105"/>
        <w:gridCol w:w="15"/>
        <w:gridCol w:w="15"/>
        <w:gridCol w:w="15"/>
        <w:gridCol w:w="15"/>
        <w:gridCol w:w="147"/>
        <w:gridCol w:w="3127"/>
      </w:tblGrid>
      <w:tr w:rsidR="005E759E" w:rsidRPr="00A044CB" w:rsidTr="005E759E">
        <w:trPr>
          <w:trHeight w:val="516"/>
          <w:tblHeader/>
        </w:trPr>
        <w:tc>
          <w:tcPr>
            <w:tcW w:w="5000" w:type="pct"/>
            <w:gridSpan w:val="12"/>
            <w:vAlign w:val="center"/>
          </w:tcPr>
          <w:p w:rsidR="005E759E" w:rsidRPr="00A044CB" w:rsidRDefault="005E759E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4CB">
              <w:rPr>
                <w:rFonts w:ascii="Times New Roman" w:hAnsi="Times New Roman"/>
                <w:b/>
                <w:bCs/>
                <w:sz w:val="24"/>
                <w:szCs w:val="24"/>
              </w:rPr>
              <w:t>Класс 6</w:t>
            </w:r>
          </w:p>
        </w:tc>
      </w:tr>
      <w:tr w:rsidR="00D63246" w:rsidRPr="00A044CB" w:rsidTr="00D63246">
        <w:trPr>
          <w:trHeight w:val="1130"/>
          <w:tblHeader/>
        </w:trPr>
        <w:tc>
          <w:tcPr>
            <w:tcW w:w="1042" w:type="pct"/>
            <w:vAlign w:val="center"/>
          </w:tcPr>
          <w:p w:rsidR="00D63246" w:rsidRPr="00A044CB" w:rsidRDefault="00D63246" w:rsidP="005E7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4C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362" w:type="pct"/>
            <w:vAlign w:val="center"/>
          </w:tcPr>
          <w:p w:rsidR="00D63246" w:rsidRPr="00A044CB" w:rsidRDefault="00D63246" w:rsidP="005E7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4CB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883" w:type="pct"/>
          </w:tcPr>
          <w:p w:rsidR="00D63246" w:rsidRPr="00A044CB" w:rsidRDefault="00D63246" w:rsidP="005E7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4CB">
              <w:rPr>
                <w:rFonts w:ascii="Times New Roman" w:hAnsi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518" w:type="pct"/>
          </w:tcPr>
          <w:p w:rsidR="00D63246" w:rsidRPr="00A044CB" w:rsidRDefault="00D63246" w:rsidP="005E7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4CB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156" w:type="pct"/>
            <w:gridSpan w:val="7"/>
            <w:vAlign w:val="center"/>
          </w:tcPr>
          <w:p w:rsidR="00D63246" w:rsidRPr="00A044CB" w:rsidRDefault="00D63246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4CB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1039" w:type="pct"/>
            <w:vAlign w:val="center"/>
          </w:tcPr>
          <w:p w:rsidR="00D63246" w:rsidRPr="00A044CB" w:rsidRDefault="00D63246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 воспитательной деятельности</w:t>
            </w:r>
          </w:p>
        </w:tc>
      </w:tr>
      <w:tr w:rsidR="00D63246" w:rsidRPr="00A044CB" w:rsidTr="00D63246">
        <w:trPr>
          <w:trHeight w:val="2950"/>
          <w:tblHeader/>
        </w:trPr>
        <w:tc>
          <w:tcPr>
            <w:tcW w:w="1042" w:type="pct"/>
          </w:tcPr>
          <w:p w:rsidR="00D63246" w:rsidRPr="00A044CB" w:rsidRDefault="00686913" w:rsidP="005E759E">
            <w:pPr>
              <w:spacing w:after="0" w:line="240" w:lineRule="auto"/>
              <w:jc w:val="both"/>
              <w:rPr>
                <w:rFonts w:ascii="Times New Roman" w:hAnsi="Times New Roman"/>
                <w:color w:val="31849B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Речь. Речевое общение</w:t>
            </w:r>
          </w:p>
        </w:tc>
        <w:tc>
          <w:tcPr>
            <w:tcW w:w="362" w:type="pct"/>
          </w:tcPr>
          <w:p w:rsidR="00D63246" w:rsidRPr="00A044CB" w:rsidRDefault="00D63246" w:rsidP="005E7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D63246" w:rsidRPr="00A044CB" w:rsidRDefault="00D63246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3246" w:rsidRPr="00A044CB" w:rsidRDefault="00D63246" w:rsidP="005E7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D63246" w:rsidRPr="00A044CB" w:rsidRDefault="00D63246" w:rsidP="005E7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4CB">
              <w:rPr>
                <w:rFonts w:ascii="Times New Roman" w:hAnsi="Times New Roman"/>
                <w:b/>
                <w:sz w:val="24"/>
                <w:szCs w:val="24"/>
              </w:rPr>
              <w:t>2+1 рр</w:t>
            </w:r>
          </w:p>
        </w:tc>
        <w:tc>
          <w:tcPr>
            <w:tcW w:w="1107" w:type="pct"/>
            <w:gridSpan w:val="6"/>
          </w:tcPr>
          <w:p w:rsidR="00D63246" w:rsidRPr="00A044CB" w:rsidRDefault="00D63246" w:rsidP="005E759E">
            <w:pPr>
              <w:rPr>
                <w:rFonts w:ascii="Times New Roman" w:hAnsi="Times New Roman"/>
                <w:sz w:val="24"/>
                <w:szCs w:val="24"/>
              </w:rPr>
            </w:pPr>
            <w:r w:rsidRPr="00A044CB">
              <w:rPr>
                <w:rFonts w:ascii="Times New Roman" w:hAnsi="Times New Roman"/>
                <w:sz w:val="24"/>
                <w:szCs w:val="24"/>
              </w:rPr>
              <w:t>Воспринимать текст как продукт речевой деятельности.</w:t>
            </w:r>
          </w:p>
          <w:p w:rsidR="00D63246" w:rsidRPr="00A044CB" w:rsidRDefault="00D63246" w:rsidP="005E759E">
            <w:pPr>
              <w:rPr>
                <w:rFonts w:ascii="Times New Roman" w:hAnsi="Times New Roman"/>
                <w:sz w:val="24"/>
                <w:szCs w:val="24"/>
              </w:rPr>
            </w:pPr>
            <w:r w:rsidRPr="00A044CB">
              <w:rPr>
                <w:rFonts w:ascii="Times New Roman" w:hAnsi="Times New Roman"/>
                <w:sz w:val="24"/>
                <w:szCs w:val="24"/>
              </w:rPr>
              <w:t xml:space="preserve">Выявлять формально-смысловое единство текста  и его коммуникативную направленность: тему, проблему, идею; главную, второстепенную и </w:t>
            </w:r>
            <w:r w:rsidRPr="00A044CB">
              <w:rPr>
                <w:rFonts w:ascii="Times New Roman" w:hAnsi="Times New Roman"/>
                <w:i/>
                <w:sz w:val="24"/>
                <w:szCs w:val="24"/>
              </w:rPr>
              <w:t xml:space="preserve">избыточную </w:t>
            </w:r>
            <w:r w:rsidRPr="00A044CB">
              <w:rPr>
                <w:rFonts w:ascii="Times New Roman" w:hAnsi="Times New Roman"/>
                <w:sz w:val="24"/>
                <w:szCs w:val="24"/>
              </w:rPr>
              <w:t>информацию.</w:t>
            </w:r>
          </w:p>
        </w:tc>
        <w:tc>
          <w:tcPr>
            <w:tcW w:w="1088" w:type="pct"/>
            <w:gridSpan w:val="2"/>
          </w:tcPr>
          <w:p w:rsidR="00D63246" w:rsidRDefault="00D63246" w:rsidP="00D63246">
            <w:pPr>
              <w:rPr>
                <w:rFonts w:ascii="Times New Roman" w:hAnsi="Times New Roman"/>
                <w:sz w:val="24"/>
                <w:szCs w:val="24"/>
              </w:rPr>
            </w:pPr>
            <w:r w:rsidRPr="00D63246">
              <w:rPr>
                <w:rFonts w:ascii="Times New Roman" w:hAnsi="Times New Roman"/>
                <w:sz w:val="24"/>
                <w:szCs w:val="24"/>
              </w:rPr>
              <w:t>Приобщение детей к культурному наследию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3246" w:rsidRPr="00A044CB" w:rsidRDefault="00D63246" w:rsidP="00D63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Духовное и нравственное воспитание детей на основе российских традиционных ценностей</w:t>
            </w:r>
          </w:p>
        </w:tc>
      </w:tr>
      <w:tr w:rsidR="00D63246" w:rsidRPr="00A044CB" w:rsidTr="00D63246">
        <w:trPr>
          <w:trHeight w:val="2950"/>
          <w:tblHeader/>
        </w:trPr>
        <w:tc>
          <w:tcPr>
            <w:tcW w:w="1042" w:type="pct"/>
          </w:tcPr>
          <w:p w:rsidR="00D63246" w:rsidRDefault="00BD1694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Речевая деятельность. </w:t>
            </w:r>
          </w:p>
          <w:p w:rsidR="00D63246" w:rsidRPr="00A044CB" w:rsidRDefault="00686913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2" w:type="pct"/>
          </w:tcPr>
          <w:p w:rsidR="00D63246" w:rsidRPr="00A044CB" w:rsidRDefault="00D63246" w:rsidP="005E7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D63246" w:rsidRPr="00A044CB" w:rsidRDefault="00D63246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4CB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изученного в </w:t>
            </w:r>
            <w:r w:rsidRPr="00A044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A044CB">
              <w:rPr>
                <w:rFonts w:ascii="Times New Roman" w:hAnsi="Times New Roman"/>
                <w:b/>
                <w:sz w:val="24"/>
                <w:szCs w:val="24"/>
              </w:rPr>
              <w:t xml:space="preserve"> классе </w:t>
            </w:r>
          </w:p>
        </w:tc>
        <w:tc>
          <w:tcPr>
            <w:tcW w:w="518" w:type="pct"/>
          </w:tcPr>
          <w:p w:rsidR="00D63246" w:rsidRPr="00A044CB" w:rsidRDefault="00D63246" w:rsidP="005E7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4CB">
              <w:rPr>
                <w:rFonts w:ascii="Times New Roman" w:hAnsi="Times New Roman"/>
                <w:b/>
                <w:sz w:val="24"/>
                <w:szCs w:val="24"/>
              </w:rPr>
              <w:t>9+ 1р.р</w:t>
            </w:r>
          </w:p>
        </w:tc>
        <w:tc>
          <w:tcPr>
            <w:tcW w:w="1107" w:type="pct"/>
            <w:gridSpan w:val="6"/>
          </w:tcPr>
          <w:p w:rsidR="00D63246" w:rsidRPr="00A044CB" w:rsidRDefault="00D63246" w:rsidP="005E759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4CB">
              <w:rPr>
                <w:rFonts w:ascii="Times New Roman" w:hAnsi="Times New Roman"/>
                <w:sz w:val="24"/>
                <w:szCs w:val="24"/>
              </w:rPr>
              <w:t>Строить рассуждение, аргументировать своё мнение; извлекать информацию из текстов, содержащих теоретические сведения; пользоваться словарём иностранного языка.</w:t>
            </w:r>
          </w:p>
          <w:p w:rsidR="00D63246" w:rsidRPr="00A044CB" w:rsidRDefault="00D63246" w:rsidP="005E7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4CB">
              <w:rPr>
                <w:rFonts w:ascii="Times New Roman" w:hAnsi="Times New Roman"/>
                <w:sz w:val="24"/>
                <w:szCs w:val="24"/>
              </w:rPr>
              <w:t>Соблюдать в практике письменного общения изученное орфографическое правило; извлекать информацию из текстов, содержащих теоретические сведения. Пользоваться орфографическим словарём.</w:t>
            </w:r>
          </w:p>
        </w:tc>
        <w:tc>
          <w:tcPr>
            <w:tcW w:w="1088" w:type="pct"/>
            <w:gridSpan w:val="2"/>
          </w:tcPr>
          <w:p w:rsidR="00D63246" w:rsidRDefault="00D63246" w:rsidP="00D63246">
            <w:pPr>
              <w:rPr>
                <w:rFonts w:ascii="Times New Roman" w:hAnsi="Times New Roman"/>
                <w:sz w:val="24"/>
                <w:szCs w:val="24"/>
              </w:rPr>
            </w:pPr>
            <w:r w:rsidRPr="00D63246">
              <w:rPr>
                <w:rFonts w:ascii="Times New Roman" w:hAnsi="Times New Roman"/>
                <w:sz w:val="24"/>
                <w:szCs w:val="24"/>
              </w:rPr>
              <w:t>Приобщение детей к культурному наследию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3246" w:rsidRPr="00A044CB" w:rsidRDefault="00D63246" w:rsidP="00D63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Духовное и нравственное воспитание детей на основе российских традиционных ценностей</w:t>
            </w:r>
          </w:p>
        </w:tc>
      </w:tr>
      <w:tr w:rsidR="00D63246" w:rsidRPr="00A044CB" w:rsidTr="00D63246">
        <w:trPr>
          <w:trHeight w:val="952"/>
          <w:tblHeader/>
        </w:trPr>
        <w:tc>
          <w:tcPr>
            <w:tcW w:w="1042" w:type="pct"/>
          </w:tcPr>
          <w:p w:rsidR="00D63246" w:rsidRDefault="00D63246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Общие сведения о языке. </w:t>
            </w:r>
          </w:p>
          <w:p w:rsidR="00D63246" w:rsidRPr="00A044CB" w:rsidRDefault="00D63246" w:rsidP="005E7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63246" w:rsidRPr="00A044CB" w:rsidRDefault="00D63246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4CB">
              <w:rPr>
                <w:rFonts w:ascii="Times New Roman" w:hAnsi="Times New Roman"/>
                <w:sz w:val="24"/>
                <w:szCs w:val="24"/>
              </w:rPr>
              <w:t>В процессе уроков</w:t>
            </w:r>
          </w:p>
        </w:tc>
        <w:tc>
          <w:tcPr>
            <w:tcW w:w="883" w:type="pct"/>
          </w:tcPr>
          <w:p w:rsidR="00D63246" w:rsidRPr="00A044CB" w:rsidRDefault="00D63246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4CB">
              <w:rPr>
                <w:rFonts w:ascii="Times New Roman" w:hAnsi="Times New Roman"/>
                <w:b/>
                <w:sz w:val="24"/>
                <w:szCs w:val="24"/>
              </w:rPr>
              <w:t xml:space="preserve">Текст </w:t>
            </w:r>
          </w:p>
        </w:tc>
        <w:tc>
          <w:tcPr>
            <w:tcW w:w="518" w:type="pct"/>
          </w:tcPr>
          <w:p w:rsidR="00D63246" w:rsidRPr="00A044CB" w:rsidRDefault="00D63246" w:rsidP="005E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4CB">
              <w:rPr>
                <w:rFonts w:ascii="Times New Roman" w:hAnsi="Times New Roman"/>
                <w:b/>
                <w:sz w:val="24"/>
                <w:szCs w:val="24"/>
              </w:rPr>
              <w:t>3+2 рр</w:t>
            </w:r>
          </w:p>
        </w:tc>
        <w:tc>
          <w:tcPr>
            <w:tcW w:w="1107" w:type="pct"/>
            <w:gridSpan w:val="6"/>
          </w:tcPr>
          <w:p w:rsidR="00D63246" w:rsidRPr="00A044CB" w:rsidRDefault="00D63246" w:rsidP="005E7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4CB">
              <w:rPr>
                <w:rFonts w:ascii="Times New Roman" w:hAnsi="Times New Roman"/>
                <w:sz w:val="24"/>
                <w:szCs w:val="24"/>
              </w:rPr>
              <w:t>Различать формы речи, основные особенности разговорной речи, функциональных стилей.</w:t>
            </w:r>
          </w:p>
        </w:tc>
        <w:tc>
          <w:tcPr>
            <w:tcW w:w="1088" w:type="pct"/>
            <w:gridSpan w:val="2"/>
          </w:tcPr>
          <w:p w:rsidR="00D63246" w:rsidRDefault="00D63246" w:rsidP="005E7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Популяризация научных знаний.</w:t>
            </w:r>
          </w:p>
          <w:p w:rsidR="00D63246" w:rsidRPr="00A044CB" w:rsidRDefault="00D63246" w:rsidP="005E7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 и формирование российской идентичности</w:t>
            </w:r>
          </w:p>
        </w:tc>
      </w:tr>
      <w:tr w:rsidR="00D63246" w:rsidRPr="00A044CB" w:rsidTr="00D63246">
        <w:trPr>
          <w:trHeight w:val="826"/>
          <w:tblHeader/>
        </w:trPr>
        <w:tc>
          <w:tcPr>
            <w:tcW w:w="1042" w:type="pct"/>
            <w:vMerge w:val="restart"/>
          </w:tcPr>
          <w:p w:rsidR="00D63246" w:rsidRPr="00A044CB" w:rsidRDefault="00D63246" w:rsidP="005E7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4CB">
              <w:rPr>
                <w:rFonts w:ascii="Times New Roman" w:hAnsi="Times New Roman"/>
                <w:b/>
                <w:sz w:val="24"/>
                <w:szCs w:val="24"/>
              </w:rPr>
              <w:t>Лексиколог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ия и фразеология. </w:t>
            </w:r>
          </w:p>
        </w:tc>
        <w:tc>
          <w:tcPr>
            <w:tcW w:w="362" w:type="pct"/>
          </w:tcPr>
          <w:p w:rsidR="00D63246" w:rsidRPr="00A044CB" w:rsidRDefault="00D63246" w:rsidP="005E7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D63246" w:rsidRPr="00A044CB" w:rsidRDefault="00D63246" w:rsidP="005E759E">
            <w:pPr>
              <w:pStyle w:val="2"/>
              <w:tabs>
                <w:tab w:val="clear" w:pos="1440"/>
              </w:tabs>
              <w:spacing w:before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Лексика. </w:t>
            </w:r>
            <w:r w:rsidR="002F1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речи.</w:t>
            </w:r>
          </w:p>
        </w:tc>
        <w:tc>
          <w:tcPr>
            <w:tcW w:w="518" w:type="pct"/>
          </w:tcPr>
          <w:p w:rsidR="00D63246" w:rsidRPr="00A044CB" w:rsidRDefault="00D63246" w:rsidP="005E75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4CB">
              <w:rPr>
                <w:rFonts w:ascii="Times New Roman" w:hAnsi="Times New Roman"/>
                <w:b/>
                <w:sz w:val="24"/>
                <w:szCs w:val="24"/>
              </w:rPr>
              <w:t>9+2 рр</w:t>
            </w:r>
          </w:p>
        </w:tc>
        <w:tc>
          <w:tcPr>
            <w:tcW w:w="1092" w:type="pct"/>
            <w:gridSpan w:val="3"/>
          </w:tcPr>
          <w:p w:rsidR="00D63246" w:rsidRPr="00A044CB" w:rsidRDefault="00D63246" w:rsidP="005E7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4CB">
              <w:rPr>
                <w:rFonts w:ascii="Times New Roman" w:hAnsi="Times New Roman"/>
                <w:sz w:val="24"/>
                <w:szCs w:val="24"/>
              </w:rPr>
              <w:t>Определение лексического значения слов, учитывая его при выборе орфограмм. Подбирают антонимы и синонимы к указанным словам в тексте.</w:t>
            </w:r>
          </w:p>
          <w:p w:rsidR="00D63246" w:rsidRPr="00A044CB" w:rsidRDefault="00D63246" w:rsidP="005E7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4CB">
              <w:rPr>
                <w:rFonts w:ascii="Times New Roman" w:hAnsi="Times New Roman"/>
                <w:sz w:val="24"/>
                <w:szCs w:val="24"/>
              </w:rPr>
              <w:t xml:space="preserve">Различать профессионализмы. Подбирать соответствующие диалектизмам. общеупотребительные слова. </w:t>
            </w:r>
          </w:p>
          <w:p w:rsidR="00D63246" w:rsidRPr="00A044CB" w:rsidRDefault="00D63246" w:rsidP="005E7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4CB">
              <w:rPr>
                <w:rFonts w:ascii="Times New Roman" w:hAnsi="Times New Roman"/>
                <w:sz w:val="24"/>
                <w:szCs w:val="24"/>
              </w:rPr>
              <w:t>Различать исконно русские и заимствованные слова, объясняя причины.</w:t>
            </w:r>
          </w:p>
        </w:tc>
        <w:tc>
          <w:tcPr>
            <w:tcW w:w="1103" w:type="pct"/>
            <w:gridSpan w:val="5"/>
            <w:vMerge w:val="restart"/>
          </w:tcPr>
          <w:p w:rsidR="00D63246" w:rsidRDefault="00D63246" w:rsidP="00D63246">
            <w:pPr>
              <w:rPr>
                <w:rFonts w:ascii="Times New Roman" w:hAnsi="Times New Roman"/>
                <w:sz w:val="24"/>
                <w:szCs w:val="24"/>
              </w:rPr>
            </w:pPr>
            <w:r w:rsidRPr="00D63246">
              <w:rPr>
                <w:rFonts w:ascii="Times New Roman" w:hAnsi="Times New Roman"/>
                <w:sz w:val="24"/>
                <w:szCs w:val="24"/>
              </w:rPr>
              <w:t>Приобщение детей к культурному наследию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3246" w:rsidRPr="00A044CB" w:rsidRDefault="00D63246" w:rsidP="00D63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Духовное и нравственное воспитание детей на основе российских традиционных ценностей</w:t>
            </w:r>
          </w:p>
        </w:tc>
      </w:tr>
      <w:tr w:rsidR="00D63246" w:rsidRPr="00A044CB" w:rsidTr="00D63246">
        <w:trPr>
          <w:trHeight w:val="1195"/>
          <w:tblHeader/>
        </w:trPr>
        <w:tc>
          <w:tcPr>
            <w:tcW w:w="1042" w:type="pct"/>
            <w:vMerge/>
          </w:tcPr>
          <w:p w:rsidR="00D63246" w:rsidRPr="00A044CB" w:rsidRDefault="00D63246" w:rsidP="005E7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63246" w:rsidRPr="00A044CB" w:rsidRDefault="00D63246" w:rsidP="005E7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D63246" w:rsidRPr="00A044CB" w:rsidRDefault="00D63246" w:rsidP="005E759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4CB">
              <w:rPr>
                <w:rFonts w:ascii="Times New Roman" w:hAnsi="Times New Roman"/>
                <w:b/>
                <w:sz w:val="24"/>
                <w:szCs w:val="24"/>
              </w:rPr>
              <w:t xml:space="preserve">Фразеология. </w:t>
            </w:r>
            <w:r w:rsidR="002F1480">
              <w:rPr>
                <w:rFonts w:ascii="Times New Roman" w:hAnsi="Times New Roman"/>
                <w:b/>
                <w:sz w:val="24"/>
                <w:szCs w:val="24"/>
              </w:rPr>
              <w:t>Культура речи</w:t>
            </w:r>
          </w:p>
        </w:tc>
        <w:tc>
          <w:tcPr>
            <w:tcW w:w="518" w:type="pct"/>
          </w:tcPr>
          <w:p w:rsidR="00D63246" w:rsidRPr="00A044CB" w:rsidRDefault="00D63246" w:rsidP="005E75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4C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92" w:type="pct"/>
            <w:gridSpan w:val="3"/>
          </w:tcPr>
          <w:p w:rsidR="00D63246" w:rsidRPr="00A044CB" w:rsidRDefault="00D63246" w:rsidP="005E7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4CB">
              <w:rPr>
                <w:rFonts w:ascii="Times New Roman" w:hAnsi="Times New Roman"/>
                <w:sz w:val="24"/>
                <w:szCs w:val="24"/>
              </w:rPr>
              <w:t>Осознание основных понятий фразеологии. Различение свободных сочетаний и фразеологизмов. Находить фразеологизмы в текстах упражнений и толковом словаре, составлять с ними предложения.</w:t>
            </w:r>
          </w:p>
        </w:tc>
        <w:tc>
          <w:tcPr>
            <w:tcW w:w="1103" w:type="pct"/>
            <w:gridSpan w:val="5"/>
            <w:vMerge/>
          </w:tcPr>
          <w:p w:rsidR="00D63246" w:rsidRPr="00A044CB" w:rsidRDefault="00D63246" w:rsidP="005E7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246" w:rsidRPr="00A044CB" w:rsidTr="00D63246">
        <w:trPr>
          <w:trHeight w:val="484"/>
          <w:tblHeader/>
        </w:trPr>
        <w:tc>
          <w:tcPr>
            <w:tcW w:w="1042" w:type="pct"/>
          </w:tcPr>
          <w:p w:rsidR="00D63246" w:rsidRPr="00A044CB" w:rsidRDefault="00D63246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4CB">
              <w:rPr>
                <w:rFonts w:ascii="Times New Roman" w:hAnsi="Times New Roman"/>
                <w:b/>
                <w:sz w:val="24"/>
                <w:szCs w:val="24"/>
              </w:rPr>
              <w:t xml:space="preserve">Морфемика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словообразование. </w:t>
            </w:r>
          </w:p>
        </w:tc>
        <w:tc>
          <w:tcPr>
            <w:tcW w:w="362" w:type="pct"/>
          </w:tcPr>
          <w:p w:rsidR="00D63246" w:rsidRPr="00A044CB" w:rsidRDefault="00D63246" w:rsidP="005E7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D63246" w:rsidRDefault="00D63246" w:rsidP="005E759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4CB">
              <w:rPr>
                <w:rFonts w:ascii="Times New Roman" w:hAnsi="Times New Roman"/>
                <w:b/>
                <w:sz w:val="24"/>
                <w:szCs w:val="24"/>
              </w:rPr>
              <w:t xml:space="preserve">   Словообразование.</w:t>
            </w:r>
          </w:p>
          <w:p w:rsidR="002F1480" w:rsidRPr="00A044CB" w:rsidRDefault="002F1480" w:rsidP="005E759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Орфография, культура речи.</w:t>
            </w:r>
          </w:p>
        </w:tc>
        <w:tc>
          <w:tcPr>
            <w:tcW w:w="518" w:type="pct"/>
          </w:tcPr>
          <w:p w:rsidR="00D63246" w:rsidRPr="00A044CB" w:rsidRDefault="00D63246" w:rsidP="005E75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4CB">
              <w:rPr>
                <w:rFonts w:ascii="Times New Roman" w:hAnsi="Times New Roman"/>
                <w:b/>
                <w:sz w:val="24"/>
                <w:szCs w:val="24"/>
              </w:rPr>
              <w:t>28+4</w:t>
            </w:r>
          </w:p>
        </w:tc>
        <w:tc>
          <w:tcPr>
            <w:tcW w:w="1092" w:type="pct"/>
            <w:gridSpan w:val="3"/>
          </w:tcPr>
          <w:p w:rsidR="00D63246" w:rsidRPr="00A044CB" w:rsidRDefault="00D63246" w:rsidP="005E7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44CB">
              <w:rPr>
                <w:rFonts w:ascii="Times New Roman" w:hAnsi="Times New Roman"/>
                <w:sz w:val="24"/>
                <w:szCs w:val="24"/>
              </w:rPr>
              <w:t xml:space="preserve">Определять способы </w:t>
            </w:r>
          </w:p>
          <w:p w:rsidR="00D63246" w:rsidRPr="00A044CB" w:rsidRDefault="00D63246" w:rsidP="005E7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44CB">
              <w:rPr>
                <w:rFonts w:ascii="Times New Roman" w:hAnsi="Times New Roman"/>
                <w:sz w:val="24"/>
                <w:szCs w:val="24"/>
              </w:rPr>
              <w:t>образования слов (морфологические и неморфологические). образования слов (морфологические и неморфологические). Находить  производящую и производную основы, словообразующую морфема. Подбирать словообразовательные пары. Производить словообразовательный анализ слова. Применять знания по морфемике и словообразованию в практике правописания.</w:t>
            </w:r>
          </w:p>
          <w:p w:rsidR="00D63246" w:rsidRPr="00A044CB" w:rsidRDefault="00D63246" w:rsidP="005E7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44CB">
              <w:rPr>
                <w:rFonts w:ascii="Times New Roman" w:hAnsi="Times New Roman"/>
                <w:sz w:val="24"/>
                <w:szCs w:val="24"/>
              </w:rPr>
              <w:t>Производить морфемный анализ слова. Производить этимологический  разбор слова.</w:t>
            </w:r>
          </w:p>
        </w:tc>
        <w:tc>
          <w:tcPr>
            <w:tcW w:w="1103" w:type="pct"/>
            <w:gridSpan w:val="5"/>
          </w:tcPr>
          <w:p w:rsidR="00D63246" w:rsidRDefault="00D63246" w:rsidP="00D63246">
            <w:pPr>
              <w:rPr>
                <w:rFonts w:ascii="Times New Roman" w:hAnsi="Times New Roman"/>
                <w:sz w:val="24"/>
                <w:szCs w:val="24"/>
              </w:rPr>
            </w:pPr>
            <w:r w:rsidRPr="00D63246">
              <w:rPr>
                <w:rFonts w:ascii="Times New Roman" w:hAnsi="Times New Roman"/>
                <w:sz w:val="24"/>
                <w:szCs w:val="24"/>
              </w:rPr>
              <w:t>Приобщение детей к культурному наследию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3246" w:rsidRDefault="00D63246" w:rsidP="00D63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Духовное и нравственное воспитание детей на основе российских традиционных ценностей</w:t>
            </w:r>
          </w:p>
          <w:p w:rsidR="00D63246" w:rsidRPr="00A044CB" w:rsidRDefault="00D63246" w:rsidP="005E7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246" w:rsidRPr="00A044CB" w:rsidTr="00D63246">
        <w:trPr>
          <w:trHeight w:val="484"/>
          <w:tblHeader/>
        </w:trPr>
        <w:tc>
          <w:tcPr>
            <w:tcW w:w="1042" w:type="pct"/>
            <w:vMerge w:val="restart"/>
          </w:tcPr>
          <w:p w:rsidR="00D63246" w:rsidRPr="00A044CB" w:rsidRDefault="00D63246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Морфология. </w:t>
            </w:r>
          </w:p>
        </w:tc>
        <w:tc>
          <w:tcPr>
            <w:tcW w:w="362" w:type="pct"/>
          </w:tcPr>
          <w:p w:rsidR="00D63246" w:rsidRPr="00A044CB" w:rsidRDefault="00D63246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pct"/>
          </w:tcPr>
          <w:p w:rsidR="002F1480" w:rsidRDefault="002F1480" w:rsidP="005E759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Морфология. Орфография. Культура речи.</w:t>
            </w:r>
          </w:p>
          <w:p w:rsidR="00D63246" w:rsidRPr="00A044CB" w:rsidRDefault="00D63246" w:rsidP="005E759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4CB">
              <w:rPr>
                <w:rFonts w:ascii="Times New Roman" w:hAnsi="Times New Roman"/>
                <w:b/>
                <w:sz w:val="24"/>
                <w:szCs w:val="24"/>
              </w:rPr>
              <w:t>Имя существительное</w:t>
            </w:r>
          </w:p>
        </w:tc>
        <w:tc>
          <w:tcPr>
            <w:tcW w:w="518" w:type="pct"/>
          </w:tcPr>
          <w:p w:rsidR="002F1480" w:rsidRDefault="002F1480" w:rsidP="005E75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480" w:rsidRDefault="002F1480" w:rsidP="005E75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3246" w:rsidRPr="00A044CB" w:rsidRDefault="00D63246" w:rsidP="002F14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44CB">
              <w:rPr>
                <w:rFonts w:ascii="Times New Roman" w:hAnsi="Times New Roman"/>
                <w:b/>
                <w:sz w:val="24"/>
                <w:szCs w:val="24"/>
              </w:rPr>
              <w:t>21+2 рр</w:t>
            </w:r>
          </w:p>
        </w:tc>
        <w:tc>
          <w:tcPr>
            <w:tcW w:w="1087" w:type="pct"/>
            <w:gridSpan w:val="2"/>
          </w:tcPr>
          <w:p w:rsidR="00D63246" w:rsidRPr="00A044CB" w:rsidRDefault="00D63246" w:rsidP="005E7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4CB">
              <w:rPr>
                <w:rFonts w:ascii="Times New Roman" w:hAnsi="Times New Roman"/>
                <w:sz w:val="24"/>
                <w:szCs w:val="24"/>
              </w:rPr>
              <w:t>Активизация знаний об имени существительном как о части речи. Выполнение морфологического разбора имени существительного. Нахождение имён собственных в текстах. Анализ и заполнение таблицы. Объяснение правописания окончаний существительных. Склонение существительных по падежам. Определение способа образования существительных. Распознавать разносклоняемые имена существительные. Склонение по падежам разносклоняемых имён существительных, составление с ними словосочетаний.</w:t>
            </w:r>
          </w:p>
          <w:p w:rsidR="00D63246" w:rsidRPr="00A044CB" w:rsidRDefault="00D63246" w:rsidP="005E7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4CB">
              <w:rPr>
                <w:rFonts w:ascii="Times New Roman" w:hAnsi="Times New Roman"/>
                <w:sz w:val="24"/>
                <w:szCs w:val="24"/>
              </w:rPr>
              <w:t>Распознавать несклоняемые существительные. Составление словосочетаний с несклоняемыми именами существительными, ставя их в разных падежах. Определение рода несклоняемых существительных. Составление словосочетаний и предложений с несклоняемыми именами существительными. Описание своего родного края.</w:t>
            </w:r>
          </w:p>
        </w:tc>
        <w:tc>
          <w:tcPr>
            <w:tcW w:w="1108" w:type="pct"/>
            <w:gridSpan w:val="6"/>
          </w:tcPr>
          <w:p w:rsidR="00D63246" w:rsidRDefault="00D63246" w:rsidP="00D63246">
            <w:pPr>
              <w:rPr>
                <w:rFonts w:ascii="Times New Roman" w:hAnsi="Times New Roman"/>
                <w:sz w:val="24"/>
                <w:szCs w:val="24"/>
              </w:rPr>
            </w:pPr>
            <w:r w:rsidRPr="00D63246">
              <w:rPr>
                <w:rFonts w:ascii="Times New Roman" w:hAnsi="Times New Roman"/>
                <w:sz w:val="24"/>
                <w:szCs w:val="24"/>
              </w:rPr>
              <w:t>Приобщение детей к культурному наследию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3246" w:rsidRPr="00A044CB" w:rsidRDefault="00D63246" w:rsidP="00D63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Духовное и нравственное воспитание детей на основе российских традиционных ценностей</w:t>
            </w:r>
          </w:p>
        </w:tc>
      </w:tr>
      <w:tr w:rsidR="00D63246" w:rsidRPr="00A044CB" w:rsidTr="00D63246">
        <w:trPr>
          <w:trHeight w:val="484"/>
          <w:tblHeader/>
        </w:trPr>
        <w:tc>
          <w:tcPr>
            <w:tcW w:w="1042" w:type="pct"/>
            <w:vMerge/>
          </w:tcPr>
          <w:p w:rsidR="00D63246" w:rsidRPr="00A044CB" w:rsidRDefault="00D63246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D63246" w:rsidRPr="00A044CB" w:rsidRDefault="00D63246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pct"/>
          </w:tcPr>
          <w:p w:rsidR="00D63246" w:rsidRPr="00A044CB" w:rsidRDefault="00D63246" w:rsidP="005E759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4CB">
              <w:rPr>
                <w:rFonts w:ascii="Times New Roman" w:hAnsi="Times New Roman"/>
                <w:b/>
                <w:sz w:val="24"/>
                <w:szCs w:val="24"/>
              </w:rPr>
              <w:t>Имя прилагательное</w:t>
            </w:r>
          </w:p>
          <w:p w:rsidR="00D63246" w:rsidRPr="00A044CB" w:rsidRDefault="00D63246" w:rsidP="005E75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246" w:rsidRPr="00A044CB" w:rsidRDefault="00D63246" w:rsidP="005E75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246" w:rsidRPr="00A044CB" w:rsidRDefault="00D63246" w:rsidP="005E75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246" w:rsidRPr="00A044CB" w:rsidRDefault="00D63246" w:rsidP="005E75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246" w:rsidRPr="00A044CB" w:rsidRDefault="00D63246" w:rsidP="005E75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246" w:rsidRPr="00A044CB" w:rsidRDefault="00D63246" w:rsidP="005E75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246" w:rsidRPr="00A044CB" w:rsidRDefault="00D63246" w:rsidP="005E75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246" w:rsidRPr="00A044CB" w:rsidRDefault="00D63246" w:rsidP="005E75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246" w:rsidRPr="00A044CB" w:rsidRDefault="00D63246" w:rsidP="005E75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246" w:rsidRPr="00A044CB" w:rsidRDefault="00D63246" w:rsidP="005E759E">
            <w:pPr>
              <w:tabs>
                <w:tab w:val="left" w:pos="36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D63246" w:rsidRPr="00A044CB" w:rsidRDefault="00D63246" w:rsidP="005E759E">
            <w:pPr>
              <w:jc w:val="center"/>
              <w:rPr>
                <w:rStyle w:val="WW8Num1z1"/>
                <w:rFonts w:ascii="Times New Roman" w:hAnsi="Times New Roman"/>
                <w:b/>
                <w:sz w:val="24"/>
                <w:szCs w:val="24"/>
              </w:rPr>
            </w:pPr>
            <w:r w:rsidRPr="00A044CB">
              <w:rPr>
                <w:rStyle w:val="WW8Num1z1"/>
                <w:rFonts w:ascii="Times New Roman" w:hAnsi="Times New Roman"/>
                <w:b/>
                <w:sz w:val="24"/>
                <w:szCs w:val="24"/>
              </w:rPr>
              <w:t>23+5 рр</w:t>
            </w:r>
          </w:p>
        </w:tc>
        <w:tc>
          <w:tcPr>
            <w:tcW w:w="1097" w:type="pct"/>
            <w:gridSpan w:val="4"/>
          </w:tcPr>
          <w:p w:rsidR="00D63246" w:rsidRPr="00A044CB" w:rsidRDefault="00D63246" w:rsidP="005E7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4CB">
              <w:rPr>
                <w:rFonts w:ascii="Times New Roman" w:hAnsi="Times New Roman"/>
                <w:sz w:val="24"/>
                <w:szCs w:val="24"/>
              </w:rPr>
              <w:t xml:space="preserve">Правильное образование </w:t>
            </w:r>
            <w:r w:rsidRPr="00A044CB">
              <w:rPr>
                <w:rFonts w:ascii="Times New Roman" w:hAnsi="Times New Roman"/>
                <w:color w:val="000000"/>
                <w:sz w:val="24"/>
                <w:szCs w:val="24"/>
              </w:rPr>
              <w:t>сравнительной и превосходной степени сравнения имён прилагательных. Выделение имён прилагательных в разных степенях сравнения как членов предложения. Выделение морфем в именах прилагательных в степенях сравнения. Сравнение различных объектов.</w:t>
            </w:r>
            <w:r w:rsidRPr="00A044CB">
              <w:rPr>
                <w:rFonts w:ascii="Times New Roman" w:hAnsi="Times New Roman"/>
                <w:sz w:val="24"/>
                <w:szCs w:val="24"/>
              </w:rPr>
              <w:t xml:space="preserve"> Характеристика текстов, содержащих описание природы. Определение основной мысли, структуры описания природы; языковые средства, используемые в описании. Создание собственного описания.</w:t>
            </w:r>
          </w:p>
        </w:tc>
        <w:tc>
          <w:tcPr>
            <w:tcW w:w="1098" w:type="pct"/>
            <w:gridSpan w:val="4"/>
          </w:tcPr>
          <w:p w:rsidR="00D63246" w:rsidRPr="00A044CB" w:rsidRDefault="00D63246" w:rsidP="005E7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Гражданственное воспитание. Духовное и нравственное воспитание</w:t>
            </w:r>
          </w:p>
        </w:tc>
      </w:tr>
      <w:tr w:rsidR="00D63246" w:rsidRPr="00A044CB" w:rsidTr="00D63246">
        <w:trPr>
          <w:trHeight w:val="484"/>
          <w:tblHeader/>
        </w:trPr>
        <w:tc>
          <w:tcPr>
            <w:tcW w:w="1042" w:type="pct"/>
            <w:vMerge/>
          </w:tcPr>
          <w:p w:rsidR="00D63246" w:rsidRPr="00A044CB" w:rsidRDefault="00D63246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D63246" w:rsidRPr="00A044CB" w:rsidRDefault="00D63246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pct"/>
          </w:tcPr>
          <w:p w:rsidR="00D63246" w:rsidRPr="00A044CB" w:rsidRDefault="00D63246" w:rsidP="005E759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4CB">
              <w:rPr>
                <w:rFonts w:ascii="Times New Roman" w:hAnsi="Times New Roman"/>
                <w:b/>
                <w:sz w:val="24"/>
                <w:szCs w:val="24"/>
              </w:rPr>
              <w:t>Имя числительное</w:t>
            </w:r>
          </w:p>
        </w:tc>
        <w:tc>
          <w:tcPr>
            <w:tcW w:w="518" w:type="pct"/>
          </w:tcPr>
          <w:p w:rsidR="00D63246" w:rsidRPr="00A044CB" w:rsidRDefault="00D63246" w:rsidP="005E75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4CB">
              <w:rPr>
                <w:rFonts w:ascii="Times New Roman" w:hAnsi="Times New Roman"/>
                <w:b/>
                <w:sz w:val="24"/>
                <w:szCs w:val="24"/>
              </w:rPr>
              <w:t>17+1 рр</w:t>
            </w:r>
          </w:p>
        </w:tc>
        <w:tc>
          <w:tcPr>
            <w:tcW w:w="1097" w:type="pct"/>
            <w:gridSpan w:val="4"/>
          </w:tcPr>
          <w:p w:rsidR="00D63246" w:rsidRPr="00A044CB" w:rsidRDefault="00D63246" w:rsidP="005E7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44CB">
              <w:rPr>
                <w:rFonts w:ascii="Times New Roman" w:hAnsi="Times New Roman"/>
                <w:sz w:val="24"/>
                <w:szCs w:val="24"/>
              </w:rPr>
              <w:t>Распознавать простые и составные числительные. Различать сочетания, указывающих на точное и приблизительное количество предметов. Анализ числительных в тексте. Усвоение правила написания слов с мягким знаком  на конце и в середине числительных.  Выполнение упражнений, руководствуясь правилом, обозначая условия выбора орфограмм. Деление слов на группы согласно виду орфограмм. Определение стиля текста, замена в нём цифр словами.</w:t>
            </w:r>
          </w:p>
        </w:tc>
        <w:tc>
          <w:tcPr>
            <w:tcW w:w="1098" w:type="pct"/>
            <w:gridSpan w:val="4"/>
          </w:tcPr>
          <w:p w:rsidR="00D63246" w:rsidRDefault="00D63246" w:rsidP="00D63246">
            <w:pPr>
              <w:rPr>
                <w:rFonts w:ascii="Times New Roman" w:hAnsi="Times New Roman"/>
                <w:sz w:val="24"/>
                <w:szCs w:val="24"/>
              </w:rPr>
            </w:pPr>
            <w:r w:rsidRPr="00D63246">
              <w:rPr>
                <w:rFonts w:ascii="Times New Roman" w:hAnsi="Times New Roman"/>
                <w:sz w:val="24"/>
                <w:szCs w:val="24"/>
              </w:rPr>
              <w:t>Приобщение детей к культурному наследию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3246" w:rsidRPr="00A044CB" w:rsidRDefault="00D63246" w:rsidP="00D632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Духовное и нравственное воспитание детей на основе российских традиционных ценностей</w:t>
            </w:r>
          </w:p>
        </w:tc>
      </w:tr>
      <w:tr w:rsidR="00D63246" w:rsidRPr="00A044CB" w:rsidTr="00D63246">
        <w:trPr>
          <w:trHeight w:val="1185"/>
          <w:tblHeader/>
        </w:trPr>
        <w:tc>
          <w:tcPr>
            <w:tcW w:w="1042" w:type="pct"/>
            <w:vMerge/>
          </w:tcPr>
          <w:p w:rsidR="00D63246" w:rsidRPr="00A044CB" w:rsidRDefault="00D63246" w:rsidP="005E7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63246" w:rsidRPr="00A044CB" w:rsidRDefault="00D63246" w:rsidP="005E7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D63246" w:rsidRPr="00A044CB" w:rsidRDefault="00D63246" w:rsidP="005E759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4CB">
              <w:rPr>
                <w:rFonts w:ascii="Times New Roman" w:hAnsi="Times New Roman"/>
                <w:b/>
                <w:sz w:val="24"/>
                <w:szCs w:val="24"/>
              </w:rPr>
              <w:t>Местоимение</w:t>
            </w:r>
          </w:p>
        </w:tc>
        <w:tc>
          <w:tcPr>
            <w:tcW w:w="518" w:type="pct"/>
          </w:tcPr>
          <w:p w:rsidR="00D63246" w:rsidRPr="00A044CB" w:rsidRDefault="00D63246" w:rsidP="005E759E">
            <w:pPr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A044CB">
              <w:rPr>
                <w:rStyle w:val="aa"/>
                <w:rFonts w:ascii="Times New Roman" w:hAnsi="Times New Roman"/>
                <w:sz w:val="24"/>
                <w:szCs w:val="24"/>
              </w:rPr>
              <w:t>22+3 рр</w:t>
            </w:r>
          </w:p>
        </w:tc>
        <w:tc>
          <w:tcPr>
            <w:tcW w:w="1097" w:type="pct"/>
            <w:gridSpan w:val="4"/>
          </w:tcPr>
          <w:p w:rsidR="00D63246" w:rsidRPr="00A044CB" w:rsidRDefault="00D63246" w:rsidP="005E759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4CB">
              <w:rPr>
                <w:rFonts w:ascii="Times New Roman" w:hAnsi="Times New Roman"/>
                <w:sz w:val="24"/>
                <w:szCs w:val="24"/>
              </w:rPr>
              <w:t>Распознавать разряды местоимений. Склонять  местоимения по падежам. Составление словосочетаний с  местоимениями. Замена в предложениях самостоятельных частей речи местоимениями.  Исправление ошибок в употреблении местоимений.</w:t>
            </w:r>
          </w:p>
        </w:tc>
        <w:tc>
          <w:tcPr>
            <w:tcW w:w="1098" w:type="pct"/>
            <w:gridSpan w:val="4"/>
          </w:tcPr>
          <w:p w:rsidR="00D63246" w:rsidRPr="00D63246" w:rsidRDefault="00D63246" w:rsidP="00D63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246">
              <w:rPr>
                <w:rFonts w:ascii="Times New Roman" w:hAnsi="Times New Roman"/>
                <w:sz w:val="24"/>
                <w:szCs w:val="24"/>
              </w:rPr>
              <w:t>Популяризация научных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3246" w:rsidRPr="00A044CB" w:rsidTr="00D63246">
        <w:trPr>
          <w:trHeight w:val="712"/>
          <w:tblHeader/>
        </w:trPr>
        <w:tc>
          <w:tcPr>
            <w:tcW w:w="1042" w:type="pct"/>
            <w:vMerge/>
          </w:tcPr>
          <w:p w:rsidR="00D63246" w:rsidRPr="00A044CB" w:rsidRDefault="00D63246" w:rsidP="005E7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63246" w:rsidRPr="00A044CB" w:rsidRDefault="00D63246" w:rsidP="005E7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D63246" w:rsidRPr="00A044CB" w:rsidRDefault="00D63246" w:rsidP="005E759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4CB">
              <w:rPr>
                <w:rFonts w:ascii="Times New Roman" w:hAnsi="Times New Roman"/>
                <w:b/>
                <w:sz w:val="24"/>
                <w:szCs w:val="24"/>
              </w:rPr>
              <w:t>Глагол</w:t>
            </w:r>
          </w:p>
        </w:tc>
        <w:tc>
          <w:tcPr>
            <w:tcW w:w="518" w:type="pct"/>
          </w:tcPr>
          <w:p w:rsidR="00D63246" w:rsidRPr="00A044CB" w:rsidRDefault="00D63246" w:rsidP="005E759E">
            <w:pPr>
              <w:jc w:val="center"/>
              <w:rPr>
                <w:rStyle w:val="WW8Num1z1"/>
                <w:rFonts w:ascii="Times New Roman" w:hAnsi="Times New Roman"/>
                <w:b/>
                <w:sz w:val="24"/>
                <w:szCs w:val="24"/>
              </w:rPr>
            </w:pPr>
            <w:r w:rsidRPr="00A044CB">
              <w:rPr>
                <w:rStyle w:val="WW8Num1z1"/>
                <w:rFonts w:ascii="Times New Roman" w:hAnsi="Times New Roman"/>
                <w:b/>
                <w:sz w:val="24"/>
                <w:szCs w:val="24"/>
              </w:rPr>
              <w:t>27+3 рр</w:t>
            </w:r>
          </w:p>
        </w:tc>
        <w:tc>
          <w:tcPr>
            <w:tcW w:w="1052" w:type="pct"/>
          </w:tcPr>
          <w:p w:rsidR="00D63246" w:rsidRPr="00A044CB" w:rsidRDefault="00D63246" w:rsidP="005E7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Распознавать переходность и непереходность глаголов. Составление и анализ словосочетаний с переходными и непереходными глаголами. Распознавать </w:t>
            </w:r>
            <w:r w:rsidRPr="00A044CB">
              <w:rPr>
                <w:rFonts w:ascii="Times New Roman" w:hAnsi="Times New Roman"/>
                <w:sz w:val="24"/>
                <w:szCs w:val="24"/>
              </w:rPr>
              <w:t>разноспрягаемые глаголы. Указывать время, лицо, число разноспрягаемых глаголов в предложении.  Спрягать изученные глаголы. Анализ таблицы. Составление и запись диалога на заданную тему. Анализ значений слов. Определение наклонений глаголов. распознавать глаголы в изъявительном наклонении. определение вида, времени у глаголов в изъявительном наклонении. Анализ текста</w:t>
            </w:r>
          </w:p>
        </w:tc>
        <w:tc>
          <w:tcPr>
            <w:tcW w:w="1143" w:type="pct"/>
            <w:gridSpan w:val="7"/>
          </w:tcPr>
          <w:p w:rsidR="00D63246" w:rsidRPr="00A044CB" w:rsidRDefault="00D63246" w:rsidP="005E7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246" w:rsidRPr="00A044CB" w:rsidTr="00D63246">
        <w:trPr>
          <w:trHeight w:val="2472"/>
          <w:tblHeader/>
        </w:trPr>
        <w:tc>
          <w:tcPr>
            <w:tcW w:w="1042" w:type="pct"/>
          </w:tcPr>
          <w:p w:rsidR="00D63246" w:rsidRPr="00A044CB" w:rsidRDefault="00D63246" w:rsidP="005E7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63246" w:rsidRPr="00A044CB" w:rsidRDefault="00D63246" w:rsidP="005E7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D63246" w:rsidRPr="00A044CB" w:rsidRDefault="00D63246" w:rsidP="005E759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4CB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изученного в 5-6 классах.</w:t>
            </w:r>
            <w:r w:rsidR="00BD1694">
              <w:rPr>
                <w:rFonts w:ascii="Times New Roman" w:hAnsi="Times New Roman"/>
                <w:b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518" w:type="pct"/>
          </w:tcPr>
          <w:p w:rsidR="00D63246" w:rsidRPr="00A044CB" w:rsidRDefault="001026A4" w:rsidP="005E759E">
            <w:pPr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8</w:t>
            </w:r>
            <w:r w:rsidR="00D63246" w:rsidRPr="00A044CB">
              <w:rPr>
                <w:rStyle w:val="aa"/>
                <w:rFonts w:ascii="Times New Roman" w:hAnsi="Times New Roman"/>
                <w:sz w:val="24"/>
                <w:szCs w:val="24"/>
              </w:rPr>
              <w:t>+1 рр</w:t>
            </w:r>
          </w:p>
        </w:tc>
        <w:tc>
          <w:tcPr>
            <w:tcW w:w="1052" w:type="pct"/>
          </w:tcPr>
          <w:p w:rsidR="00D63246" w:rsidRPr="00A044CB" w:rsidRDefault="00D63246" w:rsidP="005E7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4CB">
              <w:rPr>
                <w:rFonts w:ascii="Times New Roman" w:hAnsi="Times New Roman"/>
                <w:sz w:val="24"/>
                <w:szCs w:val="24"/>
              </w:rPr>
              <w:t>Повторение содержания изученных орфографических и  пунктуационных правил и алгоритмов их использования. Расстановка знаков препинания в текстах упражнений. Написание сочинения на заданную тему.</w:t>
            </w:r>
          </w:p>
        </w:tc>
        <w:tc>
          <w:tcPr>
            <w:tcW w:w="1143" w:type="pct"/>
            <w:gridSpan w:val="7"/>
          </w:tcPr>
          <w:p w:rsidR="00D63246" w:rsidRDefault="00D63246" w:rsidP="00D63246">
            <w:pPr>
              <w:rPr>
                <w:rFonts w:ascii="Times New Roman" w:hAnsi="Times New Roman"/>
                <w:sz w:val="24"/>
                <w:szCs w:val="24"/>
              </w:rPr>
            </w:pPr>
            <w:r w:rsidRPr="00D63246">
              <w:rPr>
                <w:rFonts w:ascii="Times New Roman" w:hAnsi="Times New Roman"/>
                <w:sz w:val="24"/>
                <w:szCs w:val="24"/>
              </w:rPr>
              <w:t>Приобщение детей к культурному наследию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3246" w:rsidRPr="00A044CB" w:rsidRDefault="00D63246" w:rsidP="00D632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Духовное и нравственное воспитание детей на основе российских традиционных ценностей</w:t>
            </w:r>
          </w:p>
        </w:tc>
      </w:tr>
      <w:tr w:rsidR="00D63246" w:rsidRPr="00A044CB" w:rsidTr="00D63246">
        <w:trPr>
          <w:trHeight w:val="255"/>
          <w:tblHeader/>
        </w:trPr>
        <w:tc>
          <w:tcPr>
            <w:tcW w:w="1042" w:type="pct"/>
          </w:tcPr>
          <w:p w:rsidR="00D63246" w:rsidRPr="00A044CB" w:rsidRDefault="00D63246" w:rsidP="005E7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4CB">
              <w:rPr>
                <w:rFonts w:ascii="Times New Roman" w:hAnsi="Times New Roman"/>
                <w:b/>
                <w:sz w:val="24"/>
                <w:szCs w:val="24"/>
              </w:rPr>
              <w:t>Правописание: орфография и пунктуация.</w:t>
            </w:r>
          </w:p>
        </w:tc>
        <w:tc>
          <w:tcPr>
            <w:tcW w:w="362" w:type="pct"/>
          </w:tcPr>
          <w:p w:rsidR="00D63246" w:rsidRPr="00A044CB" w:rsidRDefault="00D63246" w:rsidP="005E7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4CB">
              <w:rPr>
                <w:rFonts w:ascii="Times New Roman" w:hAnsi="Times New Roman"/>
                <w:b/>
                <w:sz w:val="24"/>
                <w:szCs w:val="24"/>
              </w:rPr>
              <w:t>в процессе всех уроков</w:t>
            </w:r>
          </w:p>
        </w:tc>
        <w:tc>
          <w:tcPr>
            <w:tcW w:w="883" w:type="pct"/>
          </w:tcPr>
          <w:p w:rsidR="00D63246" w:rsidRPr="00A044CB" w:rsidRDefault="00D63246" w:rsidP="005E759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" w:type="pct"/>
          </w:tcPr>
          <w:p w:rsidR="00D63246" w:rsidRPr="00A044CB" w:rsidRDefault="00D63246" w:rsidP="005E759E">
            <w:pPr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pct"/>
            <w:gridSpan w:val="5"/>
          </w:tcPr>
          <w:p w:rsidR="00D63246" w:rsidRPr="00A044CB" w:rsidRDefault="00D63246" w:rsidP="005E759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A044CB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Понятие орфограммы. Правописание гласных и согласных</w:t>
            </w:r>
          </w:p>
          <w:p w:rsidR="00D63246" w:rsidRPr="00A044CB" w:rsidRDefault="00D63246" w:rsidP="005E759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A044CB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в составе морфем и на стыке морфем. Правописание Ъ и Ь. Слитные, дефисные и раздельные написания.</w:t>
            </w:r>
            <w:r w:rsidRPr="00A044CB">
              <w:rPr>
                <w:rFonts w:ascii="TimesNewRomanPSMT" w:eastAsia="TimesNewRomanPSMT" w:hAnsiTheme="minorHAnsi" w:cs="TimesNewRomanPSMT"/>
                <w:sz w:val="24"/>
                <w:szCs w:val="24"/>
                <w:lang w:eastAsia="en-US"/>
              </w:rPr>
              <w:t xml:space="preserve"> </w:t>
            </w:r>
            <w:r w:rsidRPr="00A044CB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Прописная и строчная буквы. Перенос</w:t>
            </w:r>
          </w:p>
          <w:p w:rsidR="00D63246" w:rsidRPr="00A044CB" w:rsidRDefault="00D63246" w:rsidP="005E759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A044CB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слов. Соблюдение основных орфографических норм.</w:t>
            </w:r>
          </w:p>
          <w:p w:rsidR="00D63246" w:rsidRPr="00A044CB" w:rsidRDefault="00D63246" w:rsidP="005E759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A044CB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Знаки</w:t>
            </w:r>
            <w:r w:rsidRPr="00A044CB">
              <w:rPr>
                <w:rFonts w:ascii="TimesNewRomanPSMT" w:eastAsia="TimesNewRomanPSMT" w:hAnsiTheme="minorHAnsi" w:cs="TimesNewRomanPSMT"/>
                <w:sz w:val="24"/>
                <w:szCs w:val="24"/>
                <w:lang w:eastAsia="en-US"/>
              </w:rPr>
              <w:t xml:space="preserve"> </w:t>
            </w:r>
            <w:r w:rsidRPr="00A044CB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препинания и их функции. Одиночные и парные</w:t>
            </w:r>
          </w:p>
          <w:p w:rsidR="00D63246" w:rsidRPr="00A044CB" w:rsidRDefault="00D63246" w:rsidP="005E759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A044CB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знаки препинания. Знаки препинания в конце предложения, в простом и</w:t>
            </w:r>
          </w:p>
          <w:p w:rsidR="00D63246" w:rsidRPr="00A044CB" w:rsidRDefault="00D63246" w:rsidP="005E759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A044CB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сложном предложениях, при прямой речи и цитировании, в диалоге.</w:t>
            </w:r>
          </w:p>
          <w:p w:rsidR="00D63246" w:rsidRPr="00A044CB" w:rsidRDefault="00D63246" w:rsidP="005E759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A044CB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Сочетание знаков препинания. Соблюдение основных пунктуационных норм.</w:t>
            </w:r>
          </w:p>
          <w:p w:rsidR="00D63246" w:rsidRPr="00A044CB" w:rsidRDefault="00D63246" w:rsidP="005E7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4CB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Орфографический анализ слова и пунктуационный анализ предложения.</w:t>
            </w:r>
          </w:p>
        </w:tc>
        <w:tc>
          <w:tcPr>
            <w:tcW w:w="1093" w:type="pct"/>
            <w:gridSpan w:val="3"/>
          </w:tcPr>
          <w:p w:rsidR="00D63246" w:rsidRDefault="00992D73" w:rsidP="005E7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Гражданственное и патриотическое воспитание.</w:t>
            </w:r>
          </w:p>
          <w:p w:rsidR="00992D73" w:rsidRPr="00A044CB" w:rsidRDefault="00992D73" w:rsidP="005E7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Популяризация научных знаний</w:t>
            </w:r>
          </w:p>
        </w:tc>
      </w:tr>
      <w:tr w:rsidR="005E759E" w:rsidRPr="00A044CB" w:rsidTr="005E759E">
        <w:trPr>
          <w:trHeight w:val="343"/>
          <w:tblHeader/>
        </w:trPr>
        <w:tc>
          <w:tcPr>
            <w:tcW w:w="5000" w:type="pct"/>
            <w:gridSpan w:val="12"/>
          </w:tcPr>
          <w:p w:rsidR="005E759E" w:rsidRPr="00A044CB" w:rsidRDefault="005E759E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4CB">
              <w:rPr>
                <w:rFonts w:ascii="Times New Roman" w:hAnsi="Times New Roman"/>
                <w:b/>
                <w:sz w:val="24"/>
                <w:szCs w:val="24"/>
              </w:rPr>
              <w:t>Ит</w:t>
            </w:r>
            <w:r w:rsidR="00992D73">
              <w:rPr>
                <w:rFonts w:ascii="Times New Roman" w:hAnsi="Times New Roman"/>
                <w:b/>
                <w:sz w:val="24"/>
                <w:szCs w:val="24"/>
              </w:rPr>
              <w:t>ого 197</w:t>
            </w:r>
            <w:r w:rsidR="00BD1694">
              <w:rPr>
                <w:rFonts w:ascii="Times New Roman" w:hAnsi="Times New Roman"/>
                <w:b/>
                <w:sz w:val="24"/>
                <w:szCs w:val="24"/>
              </w:rPr>
              <w:t xml:space="preserve"> ч рр. 25</w:t>
            </w:r>
          </w:p>
        </w:tc>
      </w:tr>
    </w:tbl>
    <w:p w:rsidR="005E759E" w:rsidRPr="00A044CB" w:rsidRDefault="005E759E" w:rsidP="005E759E">
      <w:pPr>
        <w:spacing w:after="0"/>
        <w:rPr>
          <w:sz w:val="24"/>
          <w:szCs w:val="24"/>
        </w:rPr>
      </w:pPr>
    </w:p>
    <w:p w:rsidR="005E759E" w:rsidRPr="00447B45" w:rsidRDefault="005E759E" w:rsidP="005E759E">
      <w:pPr>
        <w:shd w:val="clear" w:color="auto" w:fill="FFFFFF"/>
        <w:spacing w:line="250" w:lineRule="exact"/>
        <w:jc w:val="center"/>
        <w:rPr>
          <w:rFonts w:ascii="Times New Roman" w:hAnsi="Times New Roman"/>
          <w:b/>
          <w:sz w:val="24"/>
          <w:szCs w:val="24"/>
        </w:rPr>
      </w:pPr>
      <w:r w:rsidRPr="00447B45">
        <w:rPr>
          <w:rFonts w:ascii="Times New Roman" w:hAnsi="Times New Roman"/>
          <w:b/>
          <w:sz w:val="24"/>
          <w:szCs w:val="24"/>
        </w:rPr>
        <w:t>График контрольных работ в 6 классе</w:t>
      </w:r>
    </w:p>
    <w:tbl>
      <w:tblPr>
        <w:tblpPr w:leftFromText="180" w:rightFromText="180" w:vertAnchor="text" w:horzAnchor="margin" w:tblpXSpec="center" w:tblpY="229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1"/>
        <w:gridCol w:w="8790"/>
      </w:tblGrid>
      <w:tr w:rsidR="005E759E" w:rsidRPr="002F3B13" w:rsidTr="00447B45">
        <w:tc>
          <w:tcPr>
            <w:tcW w:w="5811" w:type="dxa"/>
          </w:tcPr>
          <w:p w:rsidR="005E759E" w:rsidRPr="006E36C6" w:rsidRDefault="005E759E" w:rsidP="005E759E">
            <w:pPr>
              <w:spacing w:line="25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6C6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8790" w:type="dxa"/>
          </w:tcPr>
          <w:p w:rsidR="005E759E" w:rsidRPr="006E36C6" w:rsidRDefault="005E759E" w:rsidP="005E759E">
            <w:pPr>
              <w:spacing w:line="25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6C6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5E759E" w:rsidRPr="003D2B9D" w:rsidTr="00447B45">
        <w:trPr>
          <w:trHeight w:val="340"/>
        </w:trPr>
        <w:tc>
          <w:tcPr>
            <w:tcW w:w="14601" w:type="dxa"/>
            <w:gridSpan w:val="2"/>
          </w:tcPr>
          <w:p w:rsidR="005E759E" w:rsidRPr="006E36C6" w:rsidRDefault="00BD1694" w:rsidP="005E759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Речь. Речевое общение.</w:t>
            </w:r>
            <w:r w:rsidR="005E759E" w:rsidRPr="006E36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E759E" w:rsidRPr="003D2B9D" w:rsidTr="00447B45">
        <w:trPr>
          <w:trHeight w:val="1122"/>
        </w:trPr>
        <w:tc>
          <w:tcPr>
            <w:tcW w:w="5811" w:type="dxa"/>
          </w:tcPr>
          <w:p w:rsidR="005E759E" w:rsidRPr="006E36C6" w:rsidRDefault="005E759E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759E" w:rsidRDefault="00BD1694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Речевая деятельность</w:t>
            </w:r>
          </w:p>
          <w:p w:rsidR="00576B08" w:rsidRDefault="00576B08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B08" w:rsidRPr="006E36C6" w:rsidRDefault="00BD1694" w:rsidP="00BD16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Текст</w:t>
            </w:r>
          </w:p>
        </w:tc>
        <w:tc>
          <w:tcPr>
            <w:tcW w:w="8790" w:type="dxa"/>
          </w:tcPr>
          <w:p w:rsidR="00576B08" w:rsidRPr="000C2D12" w:rsidRDefault="00576B08" w:rsidP="005E7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D12">
              <w:rPr>
                <w:rFonts w:ascii="Times New Roman" w:hAnsi="Times New Roman"/>
                <w:sz w:val="24"/>
                <w:szCs w:val="24"/>
              </w:rPr>
              <w:t>Входная контрольная работа.</w:t>
            </w:r>
          </w:p>
          <w:p w:rsidR="00576B08" w:rsidRPr="000C2D12" w:rsidRDefault="00576B08" w:rsidP="005E7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759E" w:rsidRPr="000C2D12" w:rsidRDefault="005E759E" w:rsidP="005E7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D12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 по теме «Повторение изученного в 5 классе».</w:t>
            </w:r>
          </w:p>
          <w:p w:rsidR="005E759E" w:rsidRPr="000C2D12" w:rsidRDefault="005E759E" w:rsidP="005E7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59E" w:rsidRPr="003D2B9D" w:rsidTr="00447B45">
        <w:trPr>
          <w:trHeight w:val="255"/>
        </w:trPr>
        <w:tc>
          <w:tcPr>
            <w:tcW w:w="14601" w:type="dxa"/>
            <w:gridSpan w:val="2"/>
          </w:tcPr>
          <w:p w:rsidR="005E759E" w:rsidRPr="000C2D12" w:rsidRDefault="005E759E" w:rsidP="005E759E">
            <w:pPr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59E" w:rsidRPr="003D2B9D" w:rsidTr="00447B45">
        <w:trPr>
          <w:trHeight w:val="692"/>
        </w:trPr>
        <w:tc>
          <w:tcPr>
            <w:tcW w:w="5811" w:type="dxa"/>
          </w:tcPr>
          <w:p w:rsidR="005E759E" w:rsidRPr="006E36C6" w:rsidRDefault="00576B08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36C6">
              <w:rPr>
                <w:rFonts w:ascii="Times New Roman" w:hAnsi="Times New Roman"/>
                <w:b/>
                <w:sz w:val="24"/>
                <w:szCs w:val="24"/>
              </w:rPr>
              <w:t>Лексикология и фразеология.</w:t>
            </w:r>
          </w:p>
          <w:p w:rsidR="005E759E" w:rsidRPr="006E36C6" w:rsidRDefault="005E759E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0" w:type="dxa"/>
          </w:tcPr>
          <w:p w:rsidR="005E759E" w:rsidRPr="000C2D12" w:rsidRDefault="005E759E" w:rsidP="005E759E">
            <w:pPr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0C2D12">
              <w:rPr>
                <w:rFonts w:ascii="Times New Roman" w:hAnsi="Times New Roman"/>
                <w:sz w:val="24"/>
                <w:szCs w:val="24"/>
              </w:rPr>
              <w:t xml:space="preserve">Контрольное сжатое изложение </w:t>
            </w:r>
          </w:p>
          <w:p w:rsidR="005E759E" w:rsidRPr="000C2D12" w:rsidRDefault="005E759E" w:rsidP="005E759E">
            <w:pPr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59E" w:rsidRPr="003D2B9D" w:rsidTr="00447B45">
        <w:tc>
          <w:tcPr>
            <w:tcW w:w="5811" w:type="dxa"/>
          </w:tcPr>
          <w:p w:rsidR="005E759E" w:rsidRPr="006E36C6" w:rsidRDefault="00576B08" w:rsidP="005E7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Фразеология. </w:t>
            </w:r>
          </w:p>
        </w:tc>
        <w:tc>
          <w:tcPr>
            <w:tcW w:w="8790" w:type="dxa"/>
          </w:tcPr>
          <w:p w:rsidR="005E759E" w:rsidRPr="000C2D12" w:rsidRDefault="005E759E" w:rsidP="005E759E">
            <w:pPr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0C2D12">
              <w:rPr>
                <w:rFonts w:ascii="Times New Roman" w:hAnsi="Times New Roman"/>
                <w:sz w:val="24"/>
                <w:szCs w:val="24"/>
              </w:rPr>
              <w:t xml:space="preserve">Контрольный тест по теме «Лексика и фразеология». </w:t>
            </w:r>
          </w:p>
        </w:tc>
      </w:tr>
      <w:tr w:rsidR="005E759E" w:rsidRPr="003D2B9D" w:rsidTr="00447B45">
        <w:tc>
          <w:tcPr>
            <w:tcW w:w="5811" w:type="dxa"/>
          </w:tcPr>
          <w:p w:rsidR="005E759E" w:rsidRPr="006E36C6" w:rsidRDefault="005E759E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36C6">
              <w:rPr>
                <w:rFonts w:ascii="Times New Roman" w:hAnsi="Times New Roman"/>
                <w:b/>
                <w:sz w:val="24"/>
                <w:szCs w:val="24"/>
              </w:rPr>
              <w:t xml:space="preserve">Морфемика и </w:t>
            </w:r>
            <w:r w:rsidR="00576B08">
              <w:rPr>
                <w:rFonts w:ascii="Times New Roman" w:hAnsi="Times New Roman"/>
                <w:b/>
                <w:sz w:val="24"/>
                <w:szCs w:val="24"/>
              </w:rPr>
              <w:t xml:space="preserve">словообразование. </w:t>
            </w:r>
          </w:p>
        </w:tc>
        <w:tc>
          <w:tcPr>
            <w:tcW w:w="8790" w:type="dxa"/>
          </w:tcPr>
          <w:p w:rsidR="005E759E" w:rsidRPr="000C2D12" w:rsidRDefault="005E759E" w:rsidP="005E759E">
            <w:pPr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0C2D12">
              <w:rPr>
                <w:rFonts w:ascii="Times New Roman" w:hAnsi="Times New Roman"/>
                <w:sz w:val="24"/>
                <w:szCs w:val="24"/>
              </w:rPr>
              <w:t>Контрольный словарный диктант</w:t>
            </w:r>
          </w:p>
          <w:p w:rsidR="005E759E" w:rsidRPr="000C2D12" w:rsidRDefault="005E759E" w:rsidP="005E759E">
            <w:pPr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0C2D12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 по теме «Словообразование. Орфография, культура речи».</w:t>
            </w:r>
          </w:p>
          <w:p w:rsidR="005E759E" w:rsidRPr="000C2D12" w:rsidRDefault="005E759E" w:rsidP="005E7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12">
              <w:rPr>
                <w:rFonts w:ascii="Times New Roman" w:hAnsi="Times New Roman"/>
                <w:sz w:val="24"/>
                <w:szCs w:val="24"/>
              </w:rPr>
              <w:t>Контрольное сочинение по картине Т. Н. Яблонской « Утро».</w:t>
            </w:r>
          </w:p>
          <w:p w:rsidR="005E759E" w:rsidRPr="000C2D12" w:rsidRDefault="005E759E" w:rsidP="005E759E">
            <w:pPr>
              <w:rPr>
                <w:rFonts w:ascii="Times New Roman" w:hAnsi="Times New Roman"/>
                <w:sz w:val="24"/>
                <w:szCs w:val="24"/>
              </w:rPr>
            </w:pPr>
            <w:r w:rsidRPr="000C2D12">
              <w:rPr>
                <w:rFonts w:ascii="Times New Roman" w:hAnsi="Times New Roman"/>
                <w:sz w:val="24"/>
                <w:szCs w:val="24"/>
              </w:rPr>
              <w:t>Контрольный тест по теме «Словообразование. Орфография, культура речи».</w:t>
            </w:r>
          </w:p>
          <w:p w:rsidR="005E759E" w:rsidRPr="000C2D12" w:rsidRDefault="005E759E" w:rsidP="005E759E">
            <w:pPr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59E" w:rsidRPr="003D2B9D" w:rsidTr="00447B45">
        <w:trPr>
          <w:trHeight w:val="524"/>
        </w:trPr>
        <w:tc>
          <w:tcPr>
            <w:tcW w:w="14601" w:type="dxa"/>
            <w:gridSpan w:val="2"/>
          </w:tcPr>
          <w:p w:rsidR="005E759E" w:rsidRPr="000C2D12" w:rsidRDefault="005E759E" w:rsidP="005E7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D12">
              <w:rPr>
                <w:rFonts w:ascii="Times New Roman" w:hAnsi="Times New Roman"/>
                <w:sz w:val="24"/>
                <w:szCs w:val="24"/>
              </w:rPr>
              <w:t xml:space="preserve">Морфология. Культура речи. </w:t>
            </w:r>
          </w:p>
          <w:p w:rsidR="005E759E" w:rsidRPr="000C2D12" w:rsidRDefault="005E759E" w:rsidP="005E759E">
            <w:pPr>
              <w:spacing w:after="0" w:line="240" w:lineRule="auto"/>
              <w:rPr>
                <w:sz w:val="24"/>
                <w:szCs w:val="24"/>
              </w:rPr>
            </w:pPr>
            <w:r w:rsidRPr="000C2D12">
              <w:rPr>
                <w:sz w:val="24"/>
                <w:szCs w:val="24"/>
              </w:rPr>
              <w:t xml:space="preserve"> </w:t>
            </w:r>
          </w:p>
          <w:p w:rsidR="005E759E" w:rsidRPr="000C2D12" w:rsidRDefault="005E759E" w:rsidP="005E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59E" w:rsidRPr="003D2B9D" w:rsidTr="00447B45">
        <w:trPr>
          <w:trHeight w:val="1795"/>
        </w:trPr>
        <w:tc>
          <w:tcPr>
            <w:tcW w:w="5811" w:type="dxa"/>
          </w:tcPr>
          <w:p w:rsidR="005E759E" w:rsidRPr="006E36C6" w:rsidRDefault="005E759E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36C6">
              <w:rPr>
                <w:rFonts w:ascii="Times New Roman" w:hAnsi="Times New Roman"/>
                <w:b/>
                <w:sz w:val="24"/>
                <w:szCs w:val="24"/>
              </w:rPr>
              <w:t>Имя существительное</w:t>
            </w:r>
          </w:p>
        </w:tc>
        <w:tc>
          <w:tcPr>
            <w:tcW w:w="8790" w:type="dxa"/>
          </w:tcPr>
          <w:p w:rsidR="005E759E" w:rsidRPr="000C2D12" w:rsidRDefault="005E759E" w:rsidP="005E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59E" w:rsidRPr="000C2D12" w:rsidRDefault="005E759E" w:rsidP="005E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D12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  по теме: «Имя существительное»</w:t>
            </w:r>
          </w:p>
          <w:p w:rsidR="005E759E" w:rsidRPr="000C2D12" w:rsidRDefault="005E759E" w:rsidP="005E759E">
            <w:pPr>
              <w:spacing w:after="0" w:line="240" w:lineRule="auto"/>
              <w:rPr>
                <w:sz w:val="24"/>
                <w:szCs w:val="24"/>
              </w:rPr>
            </w:pPr>
          </w:p>
          <w:p w:rsidR="005E759E" w:rsidRPr="000C2D12" w:rsidRDefault="005E759E" w:rsidP="005E75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759E" w:rsidRPr="003D2B9D" w:rsidTr="00447B45">
        <w:tc>
          <w:tcPr>
            <w:tcW w:w="5811" w:type="dxa"/>
          </w:tcPr>
          <w:p w:rsidR="005E759E" w:rsidRPr="006E36C6" w:rsidRDefault="005E759E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36C6">
              <w:rPr>
                <w:rFonts w:ascii="Times New Roman" w:hAnsi="Times New Roman"/>
                <w:b/>
                <w:sz w:val="24"/>
                <w:szCs w:val="24"/>
              </w:rPr>
              <w:t>Имя прилагательное</w:t>
            </w:r>
          </w:p>
        </w:tc>
        <w:tc>
          <w:tcPr>
            <w:tcW w:w="8790" w:type="dxa"/>
          </w:tcPr>
          <w:p w:rsidR="005E759E" w:rsidRPr="000C2D12" w:rsidRDefault="005E759E" w:rsidP="005E7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12">
              <w:rPr>
                <w:rFonts w:ascii="Times New Roman" w:hAnsi="Times New Roman"/>
                <w:sz w:val="24"/>
                <w:szCs w:val="24"/>
              </w:rPr>
              <w:t>Контрольный словарный диктант.</w:t>
            </w:r>
          </w:p>
          <w:p w:rsidR="005E759E" w:rsidRPr="000C2D12" w:rsidRDefault="005E759E" w:rsidP="005E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59E" w:rsidRPr="000C2D12" w:rsidRDefault="005E759E" w:rsidP="005E7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12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 по теме: «Имя прилагательное».</w:t>
            </w:r>
          </w:p>
          <w:p w:rsidR="005E759E" w:rsidRPr="000C2D12" w:rsidRDefault="005E759E" w:rsidP="005E7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59E" w:rsidRPr="000C2D12" w:rsidRDefault="005E759E" w:rsidP="005E7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12">
              <w:rPr>
                <w:rFonts w:ascii="Times New Roman" w:hAnsi="Times New Roman"/>
                <w:sz w:val="24"/>
                <w:szCs w:val="24"/>
              </w:rPr>
              <w:t>Контрольный тест по теме «Имя прилагательное».</w:t>
            </w:r>
          </w:p>
        </w:tc>
      </w:tr>
      <w:tr w:rsidR="005E759E" w:rsidRPr="003D2B9D" w:rsidTr="00447B45">
        <w:tc>
          <w:tcPr>
            <w:tcW w:w="5811" w:type="dxa"/>
          </w:tcPr>
          <w:p w:rsidR="005E759E" w:rsidRPr="006E36C6" w:rsidRDefault="005E759E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36C6">
              <w:rPr>
                <w:rFonts w:ascii="Times New Roman" w:hAnsi="Times New Roman"/>
                <w:b/>
                <w:sz w:val="24"/>
                <w:szCs w:val="24"/>
              </w:rPr>
              <w:t>Имя числительное</w:t>
            </w:r>
          </w:p>
        </w:tc>
        <w:tc>
          <w:tcPr>
            <w:tcW w:w="8790" w:type="dxa"/>
          </w:tcPr>
          <w:p w:rsidR="005E759E" w:rsidRPr="000C2D12" w:rsidRDefault="005E759E" w:rsidP="005E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D12">
              <w:rPr>
                <w:rFonts w:ascii="Times New Roman" w:hAnsi="Times New Roman"/>
                <w:sz w:val="24"/>
                <w:szCs w:val="24"/>
              </w:rPr>
              <w:t>Ко</w:t>
            </w:r>
            <w:r w:rsidR="00576B08" w:rsidRPr="000C2D12">
              <w:rPr>
                <w:rFonts w:ascii="Times New Roman" w:hAnsi="Times New Roman"/>
                <w:sz w:val="24"/>
                <w:szCs w:val="24"/>
              </w:rPr>
              <w:t xml:space="preserve">нтрольное выборочное изложение </w:t>
            </w:r>
          </w:p>
          <w:p w:rsidR="005E759E" w:rsidRPr="000C2D12" w:rsidRDefault="005E759E" w:rsidP="005E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59E" w:rsidRPr="000C2D12" w:rsidRDefault="005E759E" w:rsidP="005E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D12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 по теме «Имя числительное».</w:t>
            </w:r>
          </w:p>
        </w:tc>
      </w:tr>
      <w:tr w:rsidR="005E759E" w:rsidRPr="003D2B9D" w:rsidTr="00447B45">
        <w:trPr>
          <w:trHeight w:val="413"/>
        </w:trPr>
        <w:tc>
          <w:tcPr>
            <w:tcW w:w="5811" w:type="dxa"/>
          </w:tcPr>
          <w:p w:rsidR="005E759E" w:rsidRPr="006E36C6" w:rsidRDefault="005E759E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36C6">
              <w:rPr>
                <w:rFonts w:ascii="Times New Roman" w:hAnsi="Times New Roman"/>
                <w:b/>
                <w:sz w:val="24"/>
                <w:szCs w:val="24"/>
              </w:rPr>
              <w:t>Местоимение</w:t>
            </w:r>
          </w:p>
        </w:tc>
        <w:tc>
          <w:tcPr>
            <w:tcW w:w="8790" w:type="dxa"/>
          </w:tcPr>
          <w:p w:rsidR="005E759E" w:rsidRPr="000C2D12" w:rsidRDefault="00576B08" w:rsidP="005E7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D12">
              <w:rPr>
                <w:rFonts w:ascii="Times New Roman" w:hAnsi="Times New Roman"/>
                <w:sz w:val="24"/>
                <w:szCs w:val="24"/>
              </w:rPr>
              <w:t>Контрольный словарный диктант</w:t>
            </w:r>
            <w:r w:rsidR="005E759E" w:rsidRPr="000C2D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759E" w:rsidRPr="000C2D12" w:rsidRDefault="005E759E" w:rsidP="005E7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D12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 по теме «Местоимение».</w:t>
            </w:r>
          </w:p>
        </w:tc>
      </w:tr>
      <w:tr w:rsidR="005E759E" w:rsidRPr="003D2B9D" w:rsidTr="00447B45">
        <w:trPr>
          <w:trHeight w:val="254"/>
        </w:trPr>
        <w:tc>
          <w:tcPr>
            <w:tcW w:w="5811" w:type="dxa"/>
          </w:tcPr>
          <w:p w:rsidR="005E759E" w:rsidRPr="006E36C6" w:rsidRDefault="005E759E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36C6">
              <w:rPr>
                <w:rFonts w:ascii="Times New Roman" w:hAnsi="Times New Roman"/>
                <w:b/>
                <w:sz w:val="24"/>
                <w:szCs w:val="24"/>
              </w:rPr>
              <w:t>Глагол</w:t>
            </w:r>
          </w:p>
        </w:tc>
        <w:tc>
          <w:tcPr>
            <w:tcW w:w="8790" w:type="dxa"/>
          </w:tcPr>
          <w:p w:rsidR="005E759E" w:rsidRPr="000C2D12" w:rsidRDefault="005E759E" w:rsidP="005E7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D12">
              <w:rPr>
                <w:rFonts w:ascii="Times New Roman" w:hAnsi="Times New Roman"/>
                <w:sz w:val="24"/>
                <w:szCs w:val="24"/>
              </w:rPr>
              <w:t xml:space="preserve">Контрольное сочинение - рассказ на основе </w:t>
            </w:r>
          </w:p>
          <w:p w:rsidR="005E759E" w:rsidRPr="000C2D12" w:rsidRDefault="00B74CFE" w:rsidP="005E7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D12">
              <w:rPr>
                <w:rFonts w:ascii="Times New Roman" w:hAnsi="Times New Roman"/>
                <w:sz w:val="24"/>
                <w:szCs w:val="24"/>
              </w:rPr>
              <w:t>у</w:t>
            </w:r>
            <w:r w:rsidR="00576B08" w:rsidRPr="000C2D12">
              <w:rPr>
                <w:rFonts w:ascii="Times New Roman" w:hAnsi="Times New Roman"/>
                <w:sz w:val="24"/>
                <w:szCs w:val="24"/>
              </w:rPr>
              <w:t>слышанного.</w:t>
            </w:r>
          </w:p>
          <w:p w:rsidR="005E759E" w:rsidRPr="000C2D12" w:rsidRDefault="005E759E" w:rsidP="005E7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D12">
              <w:rPr>
                <w:rFonts w:ascii="Times New Roman" w:hAnsi="Times New Roman"/>
                <w:sz w:val="24"/>
                <w:szCs w:val="24"/>
              </w:rPr>
              <w:t>Контрольный тест по теме «Глагол».</w:t>
            </w:r>
          </w:p>
          <w:p w:rsidR="005E759E" w:rsidRPr="000C2D12" w:rsidRDefault="005E759E" w:rsidP="005E7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D12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 по теме «Глагол».</w:t>
            </w:r>
          </w:p>
        </w:tc>
      </w:tr>
      <w:tr w:rsidR="005E759E" w:rsidRPr="003D2B9D" w:rsidTr="00447B45">
        <w:tc>
          <w:tcPr>
            <w:tcW w:w="5811" w:type="dxa"/>
          </w:tcPr>
          <w:p w:rsidR="005E759E" w:rsidRPr="006E36C6" w:rsidRDefault="005E759E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36C6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 систематизация </w:t>
            </w:r>
          </w:p>
          <w:p w:rsidR="005E759E" w:rsidRPr="006E36C6" w:rsidRDefault="005E759E" w:rsidP="005E7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6C6">
              <w:rPr>
                <w:rFonts w:ascii="Times New Roman" w:hAnsi="Times New Roman"/>
                <w:b/>
                <w:sz w:val="24"/>
                <w:szCs w:val="24"/>
              </w:rPr>
              <w:t>изученного в 5-6 классах</w:t>
            </w:r>
            <w:r w:rsidR="00B74CFE">
              <w:rPr>
                <w:rFonts w:ascii="Times New Roman" w:hAnsi="Times New Roman"/>
                <w:b/>
                <w:sz w:val="24"/>
                <w:szCs w:val="24"/>
              </w:rPr>
              <w:t>. Культура речи.</w:t>
            </w:r>
          </w:p>
        </w:tc>
        <w:tc>
          <w:tcPr>
            <w:tcW w:w="8790" w:type="dxa"/>
          </w:tcPr>
          <w:p w:rsidR="005E759E" w:rsidRPr="000C2D12" w:rsidRDefault="005E759E" w:rsidP="005E7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D12">
              <w:rPr>
                <w:rFonts w:ascii="Times New Roman" w:hAnsi="Times New Roman"/>
                <w:sz w:val="24"/>
                <w:szCs w:val="24"/>
              </w:rPr>
              <w:t>Контрольный словарный диктант.</w:t>
            </w:r>
          </w:p>
          <w:p w:rsidR="005E759E" w:rsidRPr="000C2D12" w:rsidRDefault="005E759E" w:rsidP="005E7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D12">
              <w:rPr>
                <w:rFonts w:ascii="Times New Roman" w:hAnsi="Times New Roman"/>
                <w:sz w:val="24"/>
                <w:szCs w:val="24"/>
              </w:rPr>
              <w:t>Итоговый контрольный тест.</w:t>
            </w:r>
          </w:p>
          <w:p w:rsidR="005E759E" w:rsidRPr="000C2D12" w:rsidRDefault="005E759E" w:rsidP="005E7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D12">
              <w:rPr>
                <w:rFonts w:ascii="Times New Roman" w:hAnsi="Times New Roman"/>
                <w:sz w:val="24"/>
                <w:szCs w:val="24"/>
              </w:rPr>
              <w:t>Итоговый контрольный диктант с грамматическим заданием.</w:t>
            </w:r>
          </w:p>
        </w:tc>
      </w:tr>
      <w:tr w:rsidR="005E759E" w:rsidRPr="003D2B9D" w:rsidTr="00447B45">
        <w:trPr>
          <w:trHeight w:val="480"/>
        </w:trPr>
        <w:tc>
          <w:tcPr>
            <w:tcW w:w="14601" w:type="dxa"/>
            <w:gridSpan w:val="2"/>
          </w:tcPr>
          <w:p w:rsidR="005E759E" w:rsidRPr="006E36C6" w:rsidRDefault="005E759E" w:rsidP="005E759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36C6">
              <w:rPr>
                <w:rFonts w:ascii="Times New Roman" w:hAnsi="Times New Roman"/>
                <w:b/>
                <w:sz w:val="24"/>
                <w:szCs w:val="24"/>
              </w:rPr>
              <w:t xml:space="preserve">Итого:  </w:t>
            </w:r>
            <w:r w:rsidR="000C2D12">
              <w:rPr>
                <w:rFonts w:ascii="Times New Roman" w:hAnsi="Times New Roman"/>
                <w:b/>
                <w:sz w:val="24"/>
                <w:szCs w:val="24"/>
              </w:rPr>
              <w:t>197</w:t>
            </w:r>
          </w:p>
        </w:tc>
      </w:tr>
    </w:tbl>
    <w:p w:rsidR="005E759E" w:rsidRDefault="005E759E" w:rsidP="005E759E">
      <w:pPr>
        <w:pStyle w:val="11"/>
        <w:ind w:left="0"/>
        <w:rPr>
          <w:b/>
        </w:rPr>
      </w:pPr>
    </w:p>
    <w:p w:rsidR="005E759E" w:rsidRDefault="005E759E" w:rsidP="005E759E">
      <w:pPr>
        <w:pStyle w:val="11"/>
        <w:jc w:val="center"/>
        <w:rPr>
          <w:b/>
        </w:rPr>
      </w:pPr>
    </w:p>
    <w:p w:rsidR="005E759E" w:rsidRPr="00C67EDE" w:rsidRDefault="005E759E" w:rsidP="005E759E">
      <w:pPr>
        <w:pStyle w:val="11"/>
        <w:jc w:val="center"/>
        <w:rPr>
          <w:b/>
        </w:rPr>
      </w:pPr>
      <w:r w:rsidRPr="00C67EDE">
        <w:rPr>
          <w:b/>
        </w:rPr>
        <w:t>Направления проектной деятельности обучающихся.</w:t>
      </w:r>
    </w:p>
    <w:p w:rsidR="005E759E" w:rsidRPr="00C67EDE" w:rsidRDefault="005E759E" w:rsidP="005E75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7EDE">
        <w:rPr>
          <w:rFonts w:ascii="Times New Roman" w:hAnsi="Times New Roman"/>
          <w:sz w:val="24"/>
          <w:szCs w:val="24"/>
        </w:rPr>
        <w:t>1.</w:t>
      </w:r>
      <w:r w:rsidRPr="00C67EDE">
        <w:rPr>
          <w:rFonts w:ascii="Times New Roman" w:hAnsi="Times New Roman"/>
          <w:b/>
          <w:sz w:val="24"/>
          <w:szCs w:val="24"/>
        </w:rPr>
        <w:t xml:space="preserve"> </w:t>
      </w:r>
      <w:r w:rsidRPr="00C67EDE">
        <w:rPr>
          <w:rFonts w:ascii="Times New Roman" w:hAnsi="Times New Roman"/>
          <w:sz w:val="24"/>
          <w:szCs w:val="24"/>
        </w:rPr>
        <w:t>Проект. Составление словарной статьи.</w:t>
      </w:r>
    </w:p>
    <w:p w:rsidR="005E759E" w:rsidRPr="00C67EDE" w:rsidRDefault="005E759E" w:rsidP="005E75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7EDE">
        <w:rPr>
          <w:rFonts w:ascii="Times New Roman" w:hAnsi="Times New Roman"/>
          <w:sz w:val="24"/>
          <w:szCs w:val="24"/>
        </w:rPr>
        <w:t>2. Проект по теме «Письмо».</w:t>
      </w:r>
    </w:p>
    <w:p w:rsidR="005E759E" w:rsidRPr="00C67EDE" w:rsidRDefault="005E759E" w:rsidP="005E75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7EDE">
        <w:rPr>
          <w:rFonts w:ascii="Times New Roman" w:hAnsi="Times New Roman"/>
          <w:sz w:val="24"/>
          <w:szCs w:val="24"/>
        </w:rPr>
        <w:t xml:space="preserve">3. Проект по теме «Имя числительное. Местоимение». </w:t>
      </w:r>
    </w:p>
    <w:p w:rsidR="005E759E" w:rsidRDefault="005E759E" w:rsidP="005E75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7EDE">
        <w:rPr>
          <w:rFonts w:ascii="Times New Roman" w:hAnsi="Times New Roman"/>
          <w:sz w:val="24"/>
          <w:szCs w:val="24"/>
        </w:rPr>
        <w:t>4. Проект по теме «Глагол».</w:t>
      </w:r>
    </w:p>
    <w:p w:rsidR="00992D73" w:rsidRPr="00C67EDE" w:rsidRDefault="00992D73" w:rsidP="005E75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2D12" w:rsidRDefault="000C2D12" w:rsidP="005E759E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0C2D12" w:rsidRDefault="000C2D12" w:rsidP="005E759E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5E759E" w:rsidRPr="00447B45" w:rsidRDefault="005E759E" w:rsidP="005E759E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447B45">
        <w:rPr>
          <w:rFonts w:ascii="Times New Roman" w:hAnsi="Times New Roman"/>
          <w:b/>
          <w:sz w:val="24"/>
          <w:szCs w:val="24"/>
        </w:rPr>
        <w:t>Тематическое планирование 7 класс</w:t>
      </w:r>
    </w:p>
    <w:p w:rsidR="005E759E" w:rsidRDefault="005E759E" w:rsidP="005E759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088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5"/>
        <w:gridCol w:w="1192"/>
        <w:gridCol w:w="3969"/>
        <w:gridCol w:w="852"/>
        <w:gridCol w:w="2928"/>
        <w:gridCol w:w="60"/>
        <w:gridCol w:w="15"/>
        <w:gridCol w:w="2895"/>
      </w:tblGrid>
      <w:tr w:rsidR="00992D73" w:rsidRPr="00B9196E" w:rsidTr="00992D73">
        <w:trPr>
          <w:trHeight w:val="516"/>
          <w:tblHeader/>
        </w:trPr>
        <w:tc>
          <w:tcPr>
            <w:tcW w:w="4033" w:type="pct"/>
            <w:gridSpan w:val="6"/>
            <w:vAlign w:val="center"/>
          </w:tcPr>
          <w:p w:rsidR="00992D73" w:rsidRDefault="00992D73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 7</w:t>
            </w:r>
          </w:p>
        </w:tc>
        <w:tc>
          <w:tcPr>
            <w:tcW w:w="967" w:type="pct"/>
            <w:gridSpan w:val="2"/>
            <w:vAlign w:val="center"/>
          </w:tcPr>
          <w:p w:rsidR="00992D73" w:rsidRDefault="00992D73" w:rsidP="00992D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92D73" w:rsidRPr="00B9196E" w:rsidTr="00FB0E47">
        <w:trPr>
          <w:trHeight w:val="1130"/>
          <w:tblHeader/>
        </w:trPr>
        <w:tc>
          <w:tcPr>
            <w:tcW w:w="1042" w:type="pct"/>
            <w:vAlign w:val="center"/>
          </w:tcPr>
          <w:p w:rsidR="00992D73" w:rsidRPr="00B9196E" w:rsidRDefault="00992D73" w:rsidP="005E7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396" w:type="pct"/>
            <w:vAlign w:val="center"/>
          </w:tcPr>
          <w:p w:rsidR="00992D73" w:rsidRPr="00B9196E" w:rsidRDefault="00992D73" w:rsidP="005E7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9" w:type="pct"/>
          </w:tcPr>
          <w:p w:rsidR="00992D73" w:rsidRDefault="00992D73" w:rsidP="005E7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283" w:type="pct"/>
          </w:tcPr>
          <w:p w:rsidR="00992D73" w:rsidRDefault="00992D73" w:rsidP="005E7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96E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993" w:type="pct"/>
            <w:gridSpan w:val="2"/>
            <w:vAlign w:val="center"/>
          </w:tcPr>
          <w:p w:rsidR="00992D73" w:rsidRPr="00B9196E" w:rsidRDefault="00992D73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4E00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обучаю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щихся </w:t>
            </w:r>
            <w:r w:rsidRPr="000A4E00">
              <w:rPr>
                <w:rFonts w:ascii="Times New Roman" w:hAnsi="Times New Roman"/>
                <w:b/>
                <w:sz w:val="24"/>
                <w:szCs w:val="24"/>
              </w:rPr>
              <w:t>(на уровне универсальных учебных действий)</w:t>
            </w:r>
          </w:p>
        </w:tc>
        <w:tc>
          <w:tcPr>
            <w:tcW w:w="967" w:type="pct"/>
            <w:gridSpan w:val="2"/>
            <w:vAlign w:val="center"/>
          </w:tcPr>
          <w:p w:rsidR="00992D73" w:rsidRPr="00B9196E" w:rsidRDefault="00992D73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воспитательной деятельности</w:t>
            </w:r>
          </w:p>
        </w:tc>
      </w:tr>
      <w:tr w:rsidR="00992D73" w:rsidRPr="00B9196E" w:rsidTr="00FB0E47">
        <w:trPr>
          <w:trHeight w:val="2950"/>
          <w:tblHeader/>
        </w:trPr>
        <w:tc>
          <w:tcPr>
            <w:tcW w:w="1042" w:type="pct"/>
          </w:tcPr>
          <w:p w:rsidR="00992D73" w:rsidRDefault="001A490A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Речь. Речевое общение.</w:t>
            </w:r>
          </w:p>
          <w:p w:rsidR="001A490A" w:rsidRPr="001A490A" w:rsidRDefault="001A490A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сведения о языке.</w:t>
            </w:r>
          </w:p>
        </w:tc>
        <w:tc>
          <w:tcPr>
            <w:tcW w:w="396" w:type="pct"/>
          </w:tcPr>
          <w:p w:rsidR="00992D73" w:rsidRPr="00D156B3" w:rsidRDefault="00992D73" w:rsidP="005E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92D73" w:rsidRPr="00904CBB" w:rsidRDefault="00992D73" w:rsidP="005E759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04CBB">
              <w:rPr>
                <w:rFonts w:ascii="Times New Roman" w:hAnsi="Times New Roman"/>
                <w:sz w:val="24"/>
                <w:szCs w:val="24"/>
              </w:rPr>
              <w:t xml:space="preserve">Русский язык как развивающееся явление </w:t>
            </w:r>
          </w:p>
        </w:tc>
        <w:tc>
          <w:tcPr>
            <w:tcW w:w="283" w:type="pct"/>
          </w:tcPr>
          <w:p w:rsidR="00992D73" w:rsidRPr="00904CBB" w:rsidRDefault="00992D73" w:rsidP="005E75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C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pct"/>
            <w:gridSpan w:val="2"/>
          </w:tcPr>
          <w:p w:rsidR="00992D73" w:rsidRPr="00C558AF" w:rsidRDefault="00992D73" w:rsidP="005E7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особенности </w:t>
            </w:r>
            <w:r w:rsidRPr="00C558AF">
              <w:rPr>
                <w:rFonts w:ascii="Times New Roman" w:hAnsi="Times New Roman"/>
                <w:sz w:val="24"/>
                <w:szCs w:val="24"/>
              </w:rPr>
              <w:t>функционирования русского языка в современном мире.</w:t>
            </w:r>
          </w:p>
          <w:p w:rsidR="00992D73" w:rsidRPr="00C558AF" w:rsidRDefault="00992D73" w:rsidP="005E759E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58AF">
              <w:rPr>
                <w:rFonts w:ascii="Times New Roman" w:hAnsi="Times New Roman"/>
                <w:sz w:val="24"/>
                <w:szCs w:val="24"/>
              </w:rPr>
              <w:t>Выявлять  историческое развитие русского язык.</w:t>
            </w:r>
            <w:r w:rsidRPr="00C558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558AF">
              <w:rPr>
                <w:rFonts w:ascii="Times New Roman" w:hAnsi="Times New Roman"/>
                <w:sz w:val="24"/>
                <w:szCs w:val="24"/>
              </w:rPr>
              <w:t>Строить рассуждение, аргументировать своё мнение; извлекать информацию из текстов, содержащих теоретические сведения; пользоваться словарём.</w:t>
            </w:r>
          </w:p>
        </w:tc>
        <w:tc>
          <w:tcPr>
            <w:tcW w:w="967" w:type="pct"/>
            <w:gridSpan w:val="2"/>
          </w:tcPr>
          <w:p w:rsidR="00992D73" w:rsidRDefault="00992D73" w:rsidP="00992D73">
            <w:pPr>
              <w:rPr>
                <w:rFonts w:ascii="Times New Roman" w:hAnsi="Times New Roman"/>
                <w:sz w:val="24"/>
                <w:szCs w:val="24"/>
              </w:rPr>
            </w:pPr>
            <w:r w:rsidRPr="00D63246">
              <w:rPr>
                <w:rFonts w:ascii="Times New Roman" w:hAnsi="Times New Roman"/>
                <w:sz w:val="24"/>
                <w:szCs w:val="24"/>
              </w:rPr>
              <w:t>Приобщение детей к культурному наследию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2D73" w:rsidRPr="00992D73" w:rsidRDefault="00992D73" w:rsidP="00992D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Духовное и нравственное воспитание детей на основе российских традиционных ценностей</w:t>
            </w:r>
          </w:p>
        </w:tc>
      </w:tr>
      <w:tr w:rsidR="00992D73" w:rsidRPr="00B9196E" w:rsidTr="00FB0E47">
        <w:trPr>
          <w:trHeight w:val="2950"/>
          <w:tblHeader/>
        </w:trPr>
        <w:tc>
          <w:tcPr>
            <w:tcW w:w="1042" w:type="pct"/>
          </w:tcPr>
          <w:p w:rsidR="00992D73" w:rsidRDefault="00992D73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</w:tcPr>
          <w:p w:rsidR="00992D73" w:rsidRDefault="00992D73" w:rsidP="005E7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pct"/>
          </w:tcPr>
          <w:p w:rsidR="00992D73" w:rsidRPr="00904CBB" w:rsidRDefault="00992D73" w:rsidP="005E759E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904CBB">
              <w:rPr>
                <w:rFonts w:ascii="Times New Roman" w:hAnsi="Times New Roman"/>
                <w:b/>
                <w:sz w:val="24"/>
                <w:szCs w:val="24"/>
              </w:rPr>
              <w:t>Повторение изученного в 5-6 классе</w:t>
            </w:r>
          </w:p>
        </w:tc>
        <w:tc>
          <w:tcPr>
            <w:tcW w:w="283" w:type="pct"/>
          </w:tcPr>
          <w:p w:rsidR="00992D73" w:rsidRPr="00904CBB" w:rsidRDefault="00992D73" w:rsidP="005E759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7+3</w:t>
            </w:r>
            <w:r w:rsidRPr="00904CBB">
              <w:rPr>
                <w:rFonts w:ascii="Times New Roman" w:hAnsi="Times New Roman"/>
                <w:b/>
                <w:sz w:val="24"/>
                <w:szCs w:val="24"/>
              </w:rPr>
              <w:t xml:space="preserve"> рр</w:t>
            </w:r>
          </w:p>
        </w:tc>
        <w:tc>
          <w:tcPr>
            <w:tcW w:w="993" w:type="pct"/>
            <w:gridSpan w:val="2"/>
          </w:tcPr>
          <w:p w:rsidR="00992D73" w:rsidRPr="00904CBB" w:rsidRDefault="00992D73" w:rsidP="005E7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CBB">
              <w:rPr>
                <w:rFonts w:ascii="Times New Roman" w:hAnsi="Times New Roman"/>
                <w:sz w:val="24"/>
                <w:szCs w:val="24"/>
              </w:rPr>
              <w:t>Соблюдать в практике письменного общения изученное орфографическое правило; извлекать информацию из текстов, содержащих теоретические сведения; пользоваться орфографическим словарём. Воспроизводить прочитанный худож.текст в полном виде в письм.форме; создавать письменный текст, соблюдая нормы его построения, свободно, правильно излагая свои мысли; соблюдать в процессе пересказа исходного текста основные нормы рус. лит. языка и правила правописания.</w:t>
            </w:r>
          </w:p>
        </w:tc>
        <w:tc>
          <w:tcPr>
            <w:tcW w:w="967" w:type="pct"/>
            <w:gridSpan w:val="2"/>
          </w:tcPr>
          <w:p w:rsidR="00992D73" w:rsidRDefault="00992D73" w:rsidP="00992D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Гражданственное и патриотическое воспитание.</w:t>
            </w:r>
          </w:p>
          <w:p w:rsidR="00992D73" w:rsidRPr="00904CBB" w:rsidRDefault="00992D73" w:rsidP="00992D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Популяризация научных знаний.</w:t>
            </w:r>
          </w:p>
        </w:tc>
      </w:tr>
      <w:tr w:rsidR="00992D73" w:rsidRPr="00B9196E" w:rsidTr="00FB0E47">
        <w:trPr>
          <w:trHeight w:val="395"/>
          <w:tblHeader/>
        </w:trPr>
        <w:tc>
          <w:tcPr>
            <w:tcW w:w="1042" w:type="pct"/>
            <w:vMerge w:val="restart"/>
          </w:tcPr>
          <w:p w:rsidR="00992D73" w:rsidRPr="00B9196E" w:rsidRDefault="00992D73" w:rsidP="005E7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Морфология. </w:t>
            </w:r>
          </w:p>
        </w:tc>
        <w:tc>
          <w:tcPr>
            <w:tcW w:w="396" w:type="pct"/>
            <w:vMerge w:val="restart"/>
          </w:tcPr>
          <w:p w:rsidR="00992D73" w:rsidRPr="00255C57" w:rsidRDefault="00992D73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92D73" w:rsidRPr="00904CBB" w:rsidRDefault="00992D73" w:rsidP="005E759E">
            <w:pPr>
              <w:rPr>
                <w:rFonts w:ascii="Times New Roman" w:hAnsi="Times New Roman"/>
                <w:sz w:val="24"/>
                <w:szCs w:val="24"/>
              </w:rPr>
            </w:pPr>
            <w:r w:rsidRPr="00904CBB">
              <w:rPr>
                <w:rFonts w:ascii="Times New Roman" w:hAnsi="Times New Roman"/>
                <w:sz w:val="24"/>
                <w:szCs w:val="24"/>
              </w:rPr>
              <w:t>Морфология и орфография. Культура речи.</w:t>
            </w:r>
          </w:p>
        </w:tc>
        <w:tc>
          <w:tcPr>
            <w:tcW w:w="283" w:type="pct"/>
          </w:tcPr>
          <w:p w:rsidR="00992D73" w:rsidRPr="00997858" w:rsidRDefault="00992D73" w:rsidP="005E75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pct"/>
            <w:gridSpan w:val="2"/>
          </w:tcPr>
          <w:p w:rsidR="00992D73" w:rsidRPr="00C558AF" w:rsidRDefault="00992D73" w:rsidP="005E7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pct"/>
            <w:gridSpan w:val="2"/>
          </w:tcPr>
          <w:p w:rsidR="00992D73" w:rsidRDefault="00992D73" w:rsidP="00992D73">
            <w:pPr>
              <w:rPr>
                <w:rFonts w:ascii="Times New Roman" w:hAnsi="Times New Roman"/>
                <w:sz w:val="24"/>
                <w:szCs w:val="24"/>
              </w:rPr>
            </w:pPr>
            <w:r w:rsidRPr="00D63246">
              <w:rPr>
                <w:rFonts w:ascii="Times New Roman" w:hAnsi="Times New Roman"/>
                <w:sz w:val="24"/>
                <w:szCs w:val="24"/>
              </w:rPr>
              <w:t>Приобщение детей к культурному наследию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2D73" w:rsidRPr="00C558AF" w:rsidRDefault="00992D73" w:rsidP="00992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Духовное и нравственное воспитание детей на основе российских традиционных ценностей</w:t>
            </w:r>
          </w:p>
        </w:tc>
      </w:tr>
      <w:tr w:rsidR="00992D73" w:rsidRPr="00B9196E" w:rsidTr="00FB0E47">
        <w:trPr>
          <w:trHeight w:val="826"/>
          <w:tblHeader/>
        </w:trPr>
        <w:tc>
          <w:tcPr>
            <w:tcW w:w="1042" w:type="pct"/>
            <w:vMerge/>
          </w:tcPr>
          <w:p w:rsidR="00992D73" w:rsidRPr="00B9196E" w:rsidRDefault="00992D73" w:rsidP="005E7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</w:tcPr>
          <w:p w:rsidR="00992D73" w:rsidRPr="00B9196E" w:rsidRDefault="00992D73" w:rsidP="005E7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pct"/>
          </w:tcPr>
          <w:p w:rsidR="00992D73" w:rsidRPr="00904CBB" w:rsidRDefault="00992D73" w:rsidP="005E759E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CBB">
              <w:rPr>
                <w:rFonts w:ascii="Times New Roman" w:hAnsi="Times New Roman"/>
                <w:b/>
                <w:sz w:val="24"/>
                <w:szCs w:val="24"/>
              </w:rPr>
              <w:t>Причастие</w:t>
            </w:r>
          </w:p>
        </w:tc>
        <w:tc>
          <w:tcPr>
            <w:tcW w:w="283" w:type="pct"/>
          </w:tcPr>
          <w:p w:rsidR="00992D73" w:rsidRPr="00904CBB" w:rsidRDefault="00992D73" w:rsidP="005E759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22+5</w:t>
            </w:r>
            <w:r w:rsidRPr="00904CBB">
              <w:rPr>
                <w:rFonts w:ascii="Times New Roman" w:hAnsi="Times New Roman"/>
                <w:b/>
                <w:sz w:val="24"/>
                <w:szCs w:val="24"/>
              </w:rPr>
              <w:t xml:space="preserve"> рр</w:t>
            </w:r>
          </w:p>
        </w:tc>
        <w:tc>
          <w:tcPr>
            <w:tcW w:w="993" w:type="pct"/>
            <w:gridSpan w:val="2"/>
          </w:tcPr>
          <w:p w:rsidR="00992D73" w:rsidRPr="00904CBB" w:rsidRDefault="00992D73" w:rsidP="005E7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CBB">
              <w:rPr>
                <w:rFonts w:ascii="Times New Roman" w:hAnsi="Times New Roman"/>
                <w:sz w:val="24"/>
                <w:szCs w:val="24"/>
              </w:rPr>
              <w:t>Извлекать информацию из текстов, содержащих теоретические сведения; соблюдать в практике письменного общения изученное правило. Соблюдать в практике письменного общения изученное орфографическое правило; извлекать информацию из текстов, содержащих теоретические сведения; пользоваться орфографическим словарём.</w:t>
            </w:r>
          </w:p>
        </w:tc>
        <w:tc>
          <w:tcPr>
            <w:tcW w:w="967" w:type="pct"/>
            <w:gridSpan w:val="2"/>
          </w:tcPr>
          <w:p w:rsidR="00992D73" w:rsidRPr="00904CBB" w:rsidRDefault="00992D73" w:rsidP="005E7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D73" w:rsidRPr="00B9196E" w:rsidTr="00FB0E47">
        <w:trPr>
          <w:trHeight w:val="1195"/>
          <w:tblHeader/>
        </w:trPr>
        <w:tc>
          <w:tcPr>
            <w:tcW w:w="1042" w:type="pct"/>
            <w:vMerge/>
          </w:tcPr>
          <w:p w:rsidR="00992D73" w:rsidRPr="00B9196E" w:rsidRDefault="00992D73" w:rsidP="005E7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</w:tcPr>
          <w:p w:rsidR="00992D73" w:rsidRPr="00B9196E" w:rsidRDefault="00992D73" w:rsidP="005E7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pct"/>
          </w:tcPr>
          <w:p w:rsidR="00992D73" w:rsidRPr="00904CBB" w:rsidRDefault="00992D73" w:rsidP="005E759E">
            <w:pPr>
              <w:pStyle w:val="2"/>
              <w:tabs>
                <w:tab w:val="clear" w:pos="1440"/>
              </w:tabs>
              <w:spacing w:before="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4C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Деепричастие</w:t>
            </w:r>
          </w:p>
        </w:tc>
        <w:tc>
          <w:tcPr>
            <w:tcW w:w="283" w:type="pct"/>
          </w:tcPr>
          <w:p w:rsidR="00992D73" w:rsidRPr="00904CBB" w:rsidRDefault="00992D73" w:rsidP="005E759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9+2</w:t>
            </w:r>
            <w:r w:rsidRPr="00904CBB">
              <w:rPr>
                <w:rFonts w:ascii="Times New Roman" w:hAnsi="Times New Roman"/>
                <w:b/>
                <w:sz w:val="24"/>
                <w:szCs w:val="24"/>
              </w:rPr>
              <w:t xml:space="preserve"> рр</w:t>
            </w:r>
          </w:p>
        </w:tc>
        <w:tc>
          <w:tcPr>
            <w:tcW w:w="993" w:type="pct"/>
            <w:gridSpan w:val="2"/>
          </w:tcPr>
          <w:p w:rsidR="00992D73" w:rsidRPr="00904CBB" w:rsidRDefault="00992D73" w:rsidP="005E7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CBB">
              <w:rPr>
                <w:rFonts w:ascii="Times New Roman" w:hAnsi="Times New Roman"/>
                <w:sz w:val="24"/>
                <w:szCs w:val="24"/>
              </w:rPr>
              <w:t>Извлекать информацию из текстов, содержащих теоретические сведения; соблюдать в практике письменного общения изученное правило. Соблюдать в практике письменного общения изученные орфографические правила; адекватно понимать информацию письменного сообщения; строить рассуждение; обосновывать свою точку зрения; определять успешность своей работы.</w:t>
            </w:r>
          </w:p>
        </w:tc>
        <w:tc>
          <w:tcPr>
            <w:tcW w:w="967" w:type="pct"/>
            <w:gridSpan w:val="2"/>
          </w:tcPr>
          <w:p w:rsidR="00992D73" w:rsidRPr="00904CBB" w:rsidRDefault="00992D73" w:rsidP="005E7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D73" w:rsidRPr="00B9196E" w:rsidTr="00FB0E47">
        <w:trPr>
          <w:trHeight w:val="484"/>
          <w:tblHeader/>
        </w:trPr>
        <w:tc>
          <w:tcPr>
            <w:tcW w:w="1042" w:type="pct"/>
            <w:vMerge/>
          </w:tcPr>
          <w:p w:rsidR="00992D73" w:rsidRPr="004B3A2D" w:rsidRDefault="00992D73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vMerge/>
          </w:tcPr>
          <w:p w:rsidR="00992D73" w:rsidRPr="00B9196E" w:rsidRDefault="00992D73" w:rsidP="005E7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pct"/>
          </w:tcPr>
          <w:p w:rsidR="00992D73" w:rsidRPr="00904CBB" w:rsidRDefault="00992D73" w:rsidP="005E75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4CBB">
              <w:rPr>
                <w:rFonts w:ascii="Times New Roman" w:hAnsi="Times New Roman"/>
                <w:b/>
                <w:sz w:val="24"/>
                <w:szCs w:val="24"/>
              </w:rPr>
              <w:t>Наречие</w:t>
            </w:r>
          </w:p>
        </w:tc>
        <w:tc>
          <w:tcPr>
            <w:tcW w:w="283" w:type="pct"/>
          </w:tcPr>
          <w:p w:rsidR="00992D73" w:rsidRPr="00904CBB" w:rsidRDefault="00992D73" w:rsidP="005E75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21+7 рр</w:t>
            </w:r>
          </w:p>
        </w:tc>
        <w:tc>
          <w:tcPr>
            <w:tcW w:w="973" w:type="pct"/>
          </w:tcPr>
          <w:p w:rsidR="00992D73" w:rsidRPr="00904CBB" w:rsidRDefault="00992D73" w:rsidP="005E7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CBB">
              <w:rPr>
                <w:rFonts w:ascii="Times New Roman" w:hAnsi="Times New Roman"/>
                <w:sz w:val="24"/>
                <w:szCs w:val="24"/>
              </w:rPr>
              <w:t>Извлекать информацию из текстов, содержащих теоретические сведения; соблюдать в практике письменного общения изученное правило, определять смысловые группы наречий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04CBB">
              <w:rPr>
                <w:rFonts w:ascii="Times New Roman" w:hAnsi="Times New Roman"/>
                <w:sz w:val="24"/>
                <w:szCs w:val="24"/>
              </w:rPr>
              <w:t>Воспроизводить прочитанный худож.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4CBB">
              <w:rPr>
                <w:rFonts w:ascii="Times New Roman" w:hAnsi="Times New Roman"/>
                <w:sz w:val="24"/>
                <w:szCs w:val="24"/>
              </w:rPr>
              <w:t>текст в  письм.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4CBB">
              <w:rPr>
                <w:rFonts w:ascii="Times New Roman" w:hAnsi="Times New Roman"/>
                <w:sz w:val="24"/>
                <w:szCs w:val="24"/>
              </w:rPr>
              <w:t>форме; создавать письменный текст, соблюдая нормы его построения, свободно, правильно излагая свои мысли.</w:t>
            </w:r>
          </w:p>
          <w:p w:rsidR="00992D73" w:rsidRPr="00F8163A" w:rsidRDefault="00992D73" w:rsidP="005E7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CBB">
              <w:rPr>
                <w:rFonts w:ascii="Times New Roman" w:hAnsi="Times New Roman"/>
                <w:sz w:val="24"/>
                <w:szCs w:val="24"/>
              </w:rPr>
              <w:t>Соблюдать в практике письменного общения изученное правило, определять степень сравнения, образовывать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04CBB">
              <w:rPr>
                <w:rFonts w:ascii="Times New Roman" w:hAnsi="Times New Roman"/>
                <w:sz w:val="24"/>
                <w:szCs w:val="24"/>
              </w:rPr>
              <w:t>Извлекать информацию из текстов, содержащих теоретические сведения;</w:t>
            </w:r>
            <w:r w:rsidRPr="003D25A7">
              <w:rPr>
                <w:sz w:val="28"/>
                <w:szCs w:val="28"/>
              </w:rPr>
              <w:t xml:space="preserve"> </w:t>
            </w:r>
            <w:r w:rsidRPr="00904CBB">
              <w:rPr>
                <w:rFonts w:ascii="Times New Roman" w:hAnsi="Times New Roman"/>
                <w:sz w:val="24"/>
                <w:szCs w:val="24"/>
              </w:rPr>
              <w:t>соблюдать в практике письменного общения изученное правило, создавать собственное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04CBB">
              <w:rPr>
                <w:rFonts w:ascii="Times New Roman" w:hAnsi="Times New Roman"/>
                <w:sz w:val="24"/>
                <w:szCs w:val="24"/>
              </w:rPr>
              <w:t>Систематизировать и структурировать 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04CBB">
              <w:rPr>
                <w:rFonts w:ascii="Times New Roman" w:hAnsi="Times New Roman"/>
                <w:sz w:val="24"/>
                <w:szCs w:val="24"/>
              </w:rPr>
              <w:t>Извлекать информацию из текстов, содержащих теоретические сведения; соблюдать в практике письменного общения изученное правило.</w:t>
            </w:r>
          </w:p>
        </w:tc>
        <w:tc>
          <w:tcPr>
            <w:tcW w:w="987" w:type="pct"/>
            <w:gridSpan w:val="3"/>
          </w:tcPr>
          <w:p w:rsidR="00992D73" w:rsidRDefault="00992D73" w:rsidP="00992D73">
            <w:pPr>
              <w:rPr>
                <w:rFonts w:ascii="Times New Roman" w:hAnsi="Times New Roman"/>
                <w:sz w:val="24"/>
                <w:szCs w:val="24"/>
              </w:rPr>
            </w:pPr>
            <w:r w:rsidRPr="00D63246">
              <w:rPr>
                <w:rFonts w:ascii="Times New Roman" w:hAnsi="Times New Roman"/>
                <w:sz w:val="24"/>
                <w:szCs w:val="24"/>
              </w:rPr>
              <w:t>Приобщение детей к культурному наследию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2D73" w:rsidRPr="00F8163A" w:rsidRDefault="00992D73" w:rsidP="00992D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Духовное и нравственное воспитание детей на основе российских традиционных ценностей</w:t>
            </w:r>
          </w:p>
        </w:tc>
      </w:tr>
      <w:tr w:rsidR="00992D73" w:rsidRPr="00B9196E" w:rsidTr="00FB0E47">
        <w:trPr>
          <w:trHeight w:val="484"/>
          <w:tblHeader/>
        </w:trPr>
        <w:tc>
          <w:tcPr>
            <w:tcW w:w="1042" w:type="pct"/>
            <w:vMerge/>
          </w:tcPr>
          <w:p w:rsidR="00992D73" w:rsidRPr="004B3A2D" w:rsidRDefault="00992D73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vMerge/>
          </w:tcPr>
          <w:p w:rsidR="00992D73" w:rsidRPr="007A670D" w:rsidRDefault="00992D73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92D73" w:rsidRPr="00904CBB" w:rsidRDefault="00992D73" w:rsidP="005E759E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904CBB">
              <w:rPr>
                <w:rFonts w:ascii="Times New Roman" w:hAnsi="Times New Roman"/>
                <w:b/>
                <w:sz w:val="24"/>
                <w:szCs w:val="24"/>
              </w:rPr>
              <w:t>Категория состояния</w:t>
            </w:r>
          </w:p>
        </w:tc>
        <w:tc>
          <w:tcPr>
            <w:tcW w:w="283" w:type="pct"/>
          </w:tcPr>
          <w:p w:rsidR="00992D73" w:rsidRPr="00904CBB" w:rsidRDefault="00992D73" w:rsidP="005E75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2+2рр</w:t>
            </w:r>
          </w:p>
        </w:tc>
        <w:tc>
          <w:tcPr>
            <w:tcW w:w="973" w:type="pct"/>
          </w:tcPr>
          <w:p w:rsidR="00992D73" w:rsidRDefault="00992D73" w:rsidP="005E7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CBB">
              <w:rPr>
                <w:rFonts w:ascii="Times New Roman" w:hAnsi="Times New Roman"/>
                <w:sz w:val="24"/>
                <w:szCs w:val="24"/>
              </w:rPr>
              <w:t>Извлекать информацию из текстов, содержащих теоретические сведения; соблюдать в практике письменного общения изученное правило, де</w:t>
            </w:r>
            <w:r>
              <w:rPr>
                <w:rFonts w:ascii="Times New Roman" w:hAnsi="Times New Roman"/>
                <w:sz w:val="24"/>
                <w:szCs w:val="24"/>
              </w:rPr>
              <w:t>лать морфологический разбор,</w:t>
            </w:r>
          </w:p>
          <w:p w:rsidR="00992D73" w:rsidRPr="00904CBB" w:rsidRDefault="00992D73" w:rsidP="005E7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CBB">
              <w:rPr>
                <w:rFonts w:ascii="Times New Roman" w:hAnsi="Times New Roman"/>
                <w:sz w:val="24"/>
                <w:szCs w:val="24"/>
              </w:rPr>
              <w:t>пользуясь алгоритмом</w:t>
            </w:r>
          </w:p>
        </w:tc>
        <w:tc>
          <w:tcPr>
            <w:tcW w:w="987" w:type="pct"/>
            <w:gridSpan w:val="3"/>
          </w:tcPr>
          <w:p w:rsidR="00992D73" w:rsidRPr="00904CBB" w:rsidRDefault="00992D73" w:rsidP="00992D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D73" w:rsidRPr="00B9196E" w:rsidTr="00FB0E47">
        <w:trPr>
          <w:trHeight w:val="307"/>
          <w:tblHeader/>
        </w:trPr>
        <w:tc>
          <w:tcPr>
            <w:tcW w:w="1042" w:type="pct"/>
            <w:vMerge/>
          </w:tcPr>
          <w:p w:rsidR="00992D73" w:rsidRPr="00B9196E" w:rsidRDefault="00992D73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vMerge/>
          </w:tcPr>
          <w:p w:rsidR="00992D73" w:rsidRPr="00B9196E" w:rsidRDefault="00992D73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92D73" w:rsidRPr="00904CBB" w:rsidRDefault="00992D73" w:rsidP="005E759E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904CBB">
              <w:rPr>
                <w:rFonts w:ascii="Times New Roman" w:hAnsi="Times New Roman"/>
                <w:b/>
                <w:sz w:val="24"/>
                <w:szCs w:val="24"/>
              </w:rPr>
              <w:t xml:space="preserve">Служебные части речи </w:t>
            </w:r>
          </w:p>
        </w:tc>
        <w:tc>
          <w:tcPr>
            <w:tcW w:w="283" w:type="pct"/>
          </w:tcPr>
          <w:p w:rsidR="00992D73" w:rsidRPr="00997858" w:rsidRDefault="00992D73" w:rsidP="005E75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8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73" w:type="pct"/>
          </w:tcPr>
          <w:p w:rsidR="00992D73" w:rsidRPr="00094A16" w:rsidRDefault="00992D73" w:rsidP="005E759E">
            <w:pPr>
              <w:pStyle w:val="af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" w:type="pct"/>
            <w:gridSpan w:val="3"/>
          </w:tcPr>
          <w:p w:rsidR="00992D73" w:rsidRPr="00094A16" w:rsidRDefault="00992D73" w:rsidP="005E759E">
            <w:pPr>
              <w:pStyle w:val="af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2D73" w:rsidRPr="00B9196E" w:rsidTr="00FB0E47">
        <w:trPr>
          <w:trHeight w:val="484"/>
          <w:tblHeader/>
        </w:trPr>
        <w:tc>
          <w:tcPr>
            <w:tcW w:w="1042" w:type="pct"/>
            <w:vMerge/>
          </w:tcPr>
          <w:p w:rsidR="00992D73" w:rsidRPr="00B9196E" w:rsidRDefault="00992D73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vMerge/>
          </w:tcPr>
          <w:p w:rsidR="00992D73" w:rsidRPr="00B9196E" w:rsidRDefault="00992D73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</w:tcPr>
          <w:p w:rsidR="00992D73" w:rsidRPr="00904CBB" w:rsidRDefault="00992D73" w:rsidP="005E759E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904CBB">
              <w:rPr>
                <w:rFonts w:ascii="Times New Roman" w:hAnsi="Times New Roman"/>
                <w:b/>
                <w:sz w:val="24"/>
                <w:szCs w:val="24"/>
              </w:rPr>
              <w:t>Предлог</w:t>
            </w:r>
          </w:p>
        </w:tc>
        <w:tc>
          <w:tcPr>
            <w:tcW w:w="283" w:type="pct"/>
          </w:tcPr>
          <w:p w:rsidR="00992D73" w:rsidRPr="00904CBB" w:rsidRDefault="00992D73" w:rsidP="005E75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8+3 </w:t>
            </w:r>
            <w:r w:rsidRPr="00904CBB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</w:p>
        </w:tc>
        <w:tc>
          <w:tcPr>
            <w:tcW w:w="973" w:type="pct"/>
          </w:tcPr>
          <w:p w:rsidR="00992D73" w:rsidRPr="00904CBB" w:rsidRDefault="00992D73" w:rsidP="005E7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CBB">
              <w:rPr>
                <w:rFonts w:ascii="Times New Roman" w:hAnsi="Times New Roman"/>
                <w:sz w:val="24"/>
                <w:szCs w:val="24"/>
              </w:rPr>
              <w:t>Отличать предлог от дру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гих </w:t>
            </w:r>
            <w:r w:rsidRPr="00904CBB">
              <w:rPr>
                <w:rFonts w:ascii="Times New Roman" w:hAnsi="Times New Roman"/>
                <w:sz w:val="24"/>
                <w:szCs w:val="24"/>
              </w:rPr>
              <w:t>служебных частей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4CBB">
              <w:rPr>
                <w:rFonts w:ascii="Times New Roman" w:hAnsi="Times New Roman"/>
                <w:sz w:val="24"/>
                <w:szCs w:val="24"/>
              </w:rPr>
              <w:t>Находить предлоги в тексте.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4CBB">
              <w:rPr>
                <w:rFonts w:ascii="Times New Roman" w:hAnsi="Times New Roman"/>
                <w:sz w:val="24"/>
                <w:szCs w:val="24"/>
              </w:rPr>
              <w:t>Различать простые и составные предлоги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04CBB">
              <w:rPr>
                <w:rFonts w:ascii="Times New Roman" w:hAnsi="Times New Roman"/>
                <w:sz w:val="24"/>
                <w:szCs w:val="24"/>
              </w:rPr>
              <w:t>Определять  непроизводные и производные предлоги.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4CBB">
              <w:rPr>
                <w:rFonts w:ascii="Times New Roman" w:hAnsi="Times New Roman"/>
                <w:sz w:val="24"/>
                <w:szCs w:val="24"/>
              </w:rPr>
              <w:t>Извлекать информацию из текстов, содержащих теоретические сведения; соблюдать в практике письменного общения изученное правило.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4CBB">
              <w:rPr>
                <w:rFonts w:ascii="Times New Roman" w:hAnsi="Times New Roman"/>
                <w:sz w:val="24"/>
                <w:szCs w:val="24"/>
              </w:rPr>
              <w:t>Извлекать информацию из текстов, содержащих теоретические сведения; соблюдать в практике письменного общения изученное правило, создавать собственное высказывание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7" w:type="pct"/>
            <w:gridSpan w:val="3"/>
          </w:tcPr>
          <w:p w:rsidR="00992D73" w:rsidRDefault="00992D73" w:rsidP="005E7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Гражданственное и патриотическое воспитание.</w:t>
            </w:r>
          </w:p>
          <w:p w:rsidR="00992D73" w:rsidRPr="00904CBB" w:rsidRDefault="00992D73" w:rsidP="005E7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Популяризация научных знаний.</w:t>
            </w:r>
          </w:p>
        </w:tc>
      </w:tr>
      <w:tr w:rsidR="00992D73" w:rsidRPr="00B9196E" w:rsidTr="00FB0E47">
        <w:trPr>
          <w:trHeight w:val="1185"/>
          <w:tblHeader/>
        </w:trPr>
        <w:tc>
          <w:tcPr>
            <w:tcW w:w="1042" w:type="pct"/>
            <w:vMerge/>
          </w:tcPr>
          <w:p w:rsidR="00992D73" w:rsidRPr="00B9196E" w:rsidRDefault="00992D73" w:rsidP="005E7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</w:tcPr>
          <w:p w:rsidR="00992D73" w:rsidRPr="00B9196E" w:rsidRDefault="00992D73" w:rsidP="005E7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pct"/>
          </w:tcPr>
          <w:p w:rsidR="00992D73" w:rsidRPr="00904CBB" w:rsidRDefault="00992D73" w:rsidP="005E759E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904CBB">
              <w:rPr>
                <w:rFonts w:ascii="Times New Roman" w:hAnsi="Times New Roman"/>
                <w:b/>
                <w:sz w:val="24"/>
                <w:szCs w:val="24"/>
              </w:rPr>
              <w:t>Союз</w:t>
            </w:r>
          </w:p>
        </w:tc>
        <w:tc>
          <w:tcPr>
            <w:tcW w:w="283" w:type="pct"/>
          </w:tcPr>
          <w:p w:rsidR="00992D73" w:rsidRPr="00904CBB" w:rsidRDefault="00992D73" w:rsidP="005E75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904CBB">
              <w:rPr>
                <w:rFonts w:ascii="Times New Roman" w:hAnsi="Times New Roman"/>
                <w:b/>
                <w:sz w:val="24"/>
                <w:szCs w:val="24"/>
              </w:rPr>
              <w:t>+2 рр</w:t>
            </w:r>
          </w:p>
        </w:tc>
        <w:tc>
          <w:tcPr>
            <w:tcW w:w="998" w:type="pct"/>
            <w:gridSpan w:val="3"/>
          </w:tcPr>
          <w:p w:rsidR="00992D73" w:rsidRPr="00904CBB" w:rsidRDefault="00992D73" w:rsidP="005E7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CBB">
              <w:rPr>
                <w:rFonts w:ascii="Times New Roman" w:hAnsi="Times New Roman"/>
                <w:sz w:val="24"/>
                <w:szCs w:val="24"/>
              </w:rPr>
              <w:t>Отличать союз от других служебных частей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4CBB">
              <w:rPr>
                <w:rFonts w:ascii="Times New Roman" w:hAnsi="Times New Roman"/>
                <w:sz w:val="24"/>
                <w:szCs w:val="24"/>
              </w:rPr>
              <w:t>Находить  союзы в тексте.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4CBB">
              <w:rPr>
                <w:rFonts w:ascii="Times New Roman" w:hAnsi="Times New Roman"/>
                <w:sz w:val="24"/>
                <w:szCs w:val="24"/>
              </w:rPr>
              <w:t>Различать простые и составные союзы, сочинительные и подчинительные.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4CBB">
              <w:rPr>
                <w:rFonts w:ascii="Times New Roman" w:hAnsi="Times New Roman"/>
                <w:sz w:val="24"/>
                <w:szCs w:val="24"/>
              </w:rPr>
              <w:t>Определять знаки препинания между простыми предложениями в союзном сложном предложении.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4CBB">
              <w:rPr>
                <w:rFonts w:ascii="Times New Roman" w:hAnsi="Times New Roman"/>
                <w:sz w:val="24"/>
                <w:szCs w:val="24"/>
              </w:rPr>
              <w:t>Извлекать информацию из текстов в группе, содержащих теоретические сведения; соблюдать в практике письменного общения изученное правило, различать группы сочинительных союзов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04CBB">
              <w:rPr>
                <w:rFonts w:ascii="Times New Roman" w:hAnsi="Times New Roman"/>
                <w:sz w:val="24"/>
                <w:szCs w:val="24"/>
              </w:rPr>
              <w:t>Извлекать информацию из текстов в группе, содержащих теоретические сведения; соблюдать в практике письменного общения изученное правило, различать группы подчинительных союзов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04CBB">
              <w:rPr>
                <w:rFonts w:ascii="Times New Roman" w:hAnsi="Times New Roman"/>
                <w:sz w:val="24"/>
                <w:szCs w:val="24"/>
              </w:rPr>
              <w:t>Извлекать информацию из текстов, содержащих теоретические сведения; соблюдать в практике письменного общения изученное правило, делать морфологический разбор, пользуясь алгоритмом.</w:t>
            </w:r>
          </w:p>
        </w:tc>
        <w:tc>
          <w:tcPr>
            <w:tcW w:w="962" w:type="pct"/>
          </w:tcPr>
          <w:p w:rsidR="00992D73" w:rsidRDefault="00992D73" w:rsidP="00992D73">
            <w:pPr>
              <w:rPr>
                <w:rFonts w:ascii="Times New Roman" w:hAnsi="Times New Roman"/>
                <w:sz w:val="24"/>
                <w:szCs w:val="24"/>
              </w:rPr>
            </w:pPr>
            <w:r w:rsidRPr="00D63246">
              <w:rPr>
                <w:rFonts w:ascii="Times New Roman" w:hAnsi="Times New Roman"/>
                <w:sz w:val="24"/>
                <w:szCs w:val="24"/>
              </w:rPr>
              <w:t>Приобщение детей к культурному наследию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2D73" w:rsidRPr="00904CBB" w:rsidRDefault="00992D73" w:rsidP="00992D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Духовное и нравственное воспитание детей на основе российских традиционных ценностей</w:t>
            </w:r>
          </w:p>
        </w:tc>
      </w:tr>
      <w:tr w:rsidR="00992D73" w:rsidRPr="00AC613D" w:rsidTr="00FB0E47">
        <w:trPr>
          <w:trHeight w:val="712"/>
          <w:tblHeader/>
        </w:trPr>
        <w:tc>
          <w:tcPr>
            <w:tcW w:w="1042" w:type="pct"/>
            <w:vMerge/>
          </w:tcPr>
          <w:p w:rsidR="00992D73" w:rsidRPr="00B9196E" w:rsidRDefault="00992D73" w:rsidP="005E7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</w:tcPr>
          <w:p w:rsidR="00992D73" w:rsidRPr="00B9196E" w:rsidRDefault="00992D73" w:rsidP="005E7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pct"/>
          </w:tcPr>
          <w:p w:rsidR="00992D73" w:rsidRPr="00997858" w:rsidRDefault="00992D73" w:rsidP="005E759E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858">
              <w:rPr>
                <w:rFonts w:ascii="Times New Roman" w:hAnsi="Times New Roman"/>
                <w:b/>
                <w:sz w:val="24"/>
                <w:szCs w:val="24"/>
              </w:rPr>
              <w:t>Частица</w:t>
            </w:r>
          </w:p>
        </w:tc>
        <w:tc>
          <w:tcPr>
            <w:tcW w:w="283" w:type="pct"/>
          </w:tcPr>
          <w:p w:rsidR="00992D73" w:rsidRPr="00997858" w:rsidRDefault="0034195F" w:rsidP="005E759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992D73" w:rsidRPr="00997858">
              <w:rPr>
                <w:rFonts w:ascii="Times New Roman" w:hAnsi="Times New Roman"/>
                <w:b/>
                <w:sz w:val="24"/>
                <w:szCs w:val="24"/>
              </w:rPr>
              <w:t>+4 рр</w:t>
            </w:r>
          </w:p>
        </w:tc>
        <w:tc>
          <w:tcPr>
            <w:tcW w:w="998" w:type="pct"/>
            <w:gridSpan w:val="3"/>
          </w:tcPr>
          <w:p w:rsidR="00992D73" w:rsidRPr="00997858" w:rsidRDefault="00992D73" w:rsidP="005E7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858">
              <w:rPr>
                <w:rFonts w:ascii="Times New Roman" w:hAnsi="Times New Roman"/>
                <w:sz w:val="24"/>
                <w:szCs w:val="24"/>
              </w:rPr>
              <w:t>Соблюдать в практике письменного общения изученное орфографическое правило; извлекать информацию из текстов, содержащих теоретические сведения; пользоваться орфографическим словарём. Совершенствовать орфографические навыки по теме «Частицы»</w:t>
            </w:r>
          </w:p>
        </w:tc>
        <w:tc>
          <w:tcPr>
            <w:tcW w:w="962" w:type="pct"/>
          </w:tcPr>
          <w:p w:rsidR="00992D73" w:rsidRPr="00997858" w:rsidRDefault="00992D73" w:rsidP="00992D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Популяризация научных знаний. Духовное и нравственное воспитание</w:t>
            </w:r>
          </w:p>
        </w:tc>
      </w:tr>
      <w:tr w:rsidR="003C431C" w:rsidRPr="00B9196E" w:rsidTr="00FB0E47">
        <w:trPr>
          <w:trHeight w:val="211"/>
          <w:tblHeader/>
        </w:trPr>
        <w:tc>
          <w:tcPr>
            <w:tcW w:w="1042" w:type="pct"/>
            <w:vMerge/>
          </w:tcPr>
          <w:p w:rsidR="003C431C" w:rsidRPr="00B9196E" w:rsidRDefault="003C431C" w:rsidP="005E7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</w:tcPr>
          <w:p w:rsidR="003C431C" w:rsidRPr="00B9196E" w:rsidRDefault="003C431C" w:rsidP="005E7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pct"/>
          </w:tcPr>
          <w:p w:rsidR="003C431C" w:rsidRPr="00904CBB" w:rsidRDefault="003C431C" w:rsidP="005E759E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904CBB">
              <w:rPr>
                <w:rFonts w:ascii="Times New Roman" w:hAnsi="Times New Roman"/>
                <w:b/>
                <w:sz w:val="24"/>
                <w:szCs w:val="24"/>
              </w:rPr>
              <w:t>Междометие</w:t>
            </w:r>
          </w:p>
        </w:tc>
        <w:tc>
          <w:tcPr>
            <w:tcW w:w="283" w:type="pct"/>
          </w:tcPr>
          <w:p w:rsidR="003C431C" w:rsidRPr="00904CBB" w:rsidRDefault="0034195F" w:rsidP="005E75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8" w:type="pct"/>
            <w:gridSpan w:val="3"/>
          </w:tcPr>
          <w:p w:rsidR="003C431C" w:rsidRPr="00904CBB" w:rsidRDefault="003C431C" w:rsidP="005E7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CBB">
              <w:rPr>
                <w:rFonts w:ascii="Times New Roman" w:hAnsi="Times New Roman"/>
                <w:sz w:val="24"/>
                <w:szCs w:val="24"/>
              </w:rPr>
              <w:t>Находить междометие в тексте.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4CBB">
              <w:rPr>
                <w:rFonts w:ascii="Times New Roman" w:hAnsi="Times New Roman"/>
                <w:sz w:val="24"/>
                <w:szCs w:val="24"/>
              </w:rPr>
              <w:t>Отличать междометия от служебных и самостоятельных слов.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4CBB">
              <w:rPr>
                <w:rFonts w:ascii="Times New Roman" w:hAnsi="Times New Roman"/>
                <w:sz w:val="24"/>
                <w:szCs w:val="24"/>
              </w:rPr>
              <w:t>Извлекать  в паре информацию из текстов в группе, содержащих теоретические сведения; соблюдать в практике письменного общения изученное правило.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4CBB">
              <w:rPr>
                <w:rFonts w:ascii="Times New Roman" w:hAnsi="Times New Roman"/>
                <w:sz w:val="24"/>
                <w:szCs w:val="24"/>
              </w:rPr>
              <w:t>Извлекать  в паре информацию из текстов в группе, содержащих теоретические сведения; соблюдать в практике письменного общения изученное  пунктуационное правило.</w:t>
            </w:r>
          </w:p>
        </w:tc>
        <w:tc>
          <w:tcPr>
            <w:tcW w:w="962" w:type="pct"/>
            <w:vMerge w:val="restart"/>
          </w:tcPr>
          <w:p w:rsidR="003C431C" w:rsidRDefault="003C431C" w:rsidP="003C431C">
            <w:pPr>
              <w:rPr>
                <w:rFonts w:ascii="Times New Roman" w:hAnsi="Times New Roman"/>
                <w:sz w:val="24"/>
                <w:szCs w:val="24"/>
              </w:rPr>
            </w:pPr>
            <w:r w:rsidRPr="00D63246">
              <w:rPr>
                <w:rFonts w:ascii="Times New Roman" w:hAnsi="Times New Roman"/>
                <w:sz w:val="24"/>
                <w:szCs w:val="24"/>
              </w:rPr>
              <w:t>Приобщение детей к культурному наследию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431C" w:rsidRPr="00904CBB" w:rsidRDefault="003C431C" w:rsidP="003C43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Духовное и нравственное воспитание детей на основе российских традиционных ценностей</w:t>
            </w:r>
          </w:p>
        </w:tc>
      </w:tr>
      <w:tr w:rsidR="003C431C" w:rsidRPr="00B9196E" w:rsidTr="00FB0E47">
        <w:trPr>
          <w:trHeight w:val="211"/>
          <w:tblHeader/>
        </w:trPr>
        <w:tc>
          <w:tcPr>
            <w:tcW w:w="1042" w:type="pct"/>
            <w:vMerge/>
          </w:tcPr>
          <w:p w:rsidR="003C431C" w:rsidRPr="00B9196E" w:rsidRDefault="003C431C" w:rsidP="005E7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</w:tcPr>
          <w:p w:rsidR="003C431C" w:rsidRPr="00B9196E" w:rsidRDefault="003C431C" w:rsidP="005E7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pct"/>
          </w:tcPr>
          <w:p w:rsidR="003C431C" w:rsidRPr="00904CBB" w:rsidRDefault="003C431C" w:rsidP="005E759E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904CBB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изученного в 5-7 классах</w:t>
            </w:r>
          </w:p>
        </w:tc>
        <w:tc>
          <w:tcPr>
            <w:tcW w:w="283" w:type="pct"/>
          </w:tcPr>
          <w:p w:rsidR="003C431C" w:rsidRPr="00904CBB" w:rsidRDefault="006F1F4D" w:rsidP="005E75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C431C">
              <w:rPr>
                <w:rFonts w:ascii="Times New Roman" w:hAnsi="Times New Roman"/>
                <w:b/>
                <w:sz w:val="24"/>
                <w:szCs w:val="24"/>
              </w:rPr>
              <w:t>+1</w:t>
            </w:r>
            <w:r w:rsidR="003C431C" w:rsidRPr="00904CBB">
              <w:rPr>
                <w:rFonts w:ascii="Times New Roman" w:hAnsi="Times New Roman"/>
                <w:b/>
                <w:sz w:val="24"/>
                <w:szCs w:val="24"/>
              </w:rPr>
              <w:t xml:space="preserve"> рр</w:t>
            </w:r>
          </w:p>
        </w:tc>
        <w:tc>
          <w:tcPr>
            <w:tcW w:w="998" w:type="pct"/>
            <w:gridSpan w:val="3"/>
          </w:tcPr>
          <w:p w:rsidR="003C431C" w:rsidRPr="00904CBB" w:rsidRDefault="003C431C" w:rsidP="005E7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CBB">
              <w:rPr>
                <w:rFonts w:ascii="Times New Roman" w:hAnsi="Times New Roman"/>
                <w:sz w:val="24"/>
                <w:szCs w:val="24"/>
              </w:rPr>
              <w:t>Повторение содержания изученных орфографических и  пунктуационных правил и алгоритмов их использования. Расстановка знаков препинания в текстах упражнений. Написание сочинения на заданную тему.</w:t>
            </w:r>
          </w:p>
        </w:tc>
        <w:tc>
          <w:tcPr>
            <w:tcW w:w="962" w:type="pct"/>
            <w:vMerge/>
          </w:tcPr>
          <w:p w:rsidR="003C431C" w:rsidRPr="00904CBB" w:rsidRDefault="003C431C" w:rsidP="005E7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59E" w:rsidRPr="00B9196E" w:rsidTr="00FB0E47">
        <w:trPr>
          <w:trHeight w:val="211"/>
          <w:tblHeader/>
        </w:trPr>
        <w:tc>
          <w:tcPr>
            <w:tcW w:w="1042" w:type="pct"/>
          </w:tcPr>
          <w:p w:rsidR="005E759E" w:rsidRPr="00B9196E" w:rsidRDefault="005E759E" w:rsidP="005E7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Правописание: орфография и пунктуация.</w:t>
            </w:r>
          </w:p>
        </w:tc>
        <w:tc>
          <w:tcPr>
            <w:tcW w:w="396" w:type="pct"/>
          </w:tcPr>
          <w:p w:rsidR="005E759E" w:rsidRPr="00B9196E" w:rsidRDefault="005E759E" w:rsidP="005E7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процессе всех уроков</w:t>
            </w:r>
          </w:p>
        </w:tc>
        <w:tc>
          <w:tcPr>
            <w:tcW w:w="1319" w:type="pct"/>
          </w:tcPr>
          <w:p w:rsidR="005E759E" w:rsidRPr="00904CBB" w:rsidRDefault="005E759E" w:rsidP="005E759E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5E759E" w:rsidRPr="00904CBB" w:rsidRDefault="005E759E" w:rsidP="005E75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0" w:type="pct"/>
            <w:gridSpan w:val="4"/>
          </w:tcPr>
          <w:p w:rsidR="005E759E" w:rsidRPr="00904CBB" w:rsidRDefault="005E759E" w:rsidP="005E7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59E" w:rsidRPr="00B9196E" w:rsidTr="005E759E">
        <w:trPr>
          <w:trHeight w:val="343"/>
          <w:tblHeader/>
        </w:trPr>
        <w:tc>
          <w:tcPr>
            <w:tcW w:w="5000" w:type="pct"/>
            <w:gridSpan w:val="8"/>
          </w:tcPr>
          <w:p w:rsidR="005E759E" w:rsidRPr="00B9196E" w:rsidRDefault="0034195F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129</w:t>
            </w:r>
            <w:r w:rsidR="00E331E1">
              <w:rPr>
                <w:rFonts w:ascii="Times New Roman" w:hAnsi="Times New Roman"/>
                <w:b/>
                <w:sz w:val="24"/>
                <w:szCs w:val="24"/>
              </w:rPr>
              <w:t xml:space="preserve"> ч, р.р. 29</w:t>
            </w:r>
            <w:r w:rsidR="005E759E"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r w:rsidR="00E331E1">
              <w:rPr>
                <w:rFonts w:ascii="Times New Roman" w:hAnsi="Times New Roman"/>
                <w:b/>
                <w:sz w:val="24"/>
                <w:szCs w:val="24"/>
              </w:rPr>
              <w:t>к. сл. д.</w:t>
            </w:r>
            <w:r w:rsidR="006F1F4D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="00E331E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5E759E">
              <w:rPr>
                <w:rFonts w:ascii="Times New Roman" w:hAnsi="Times New Roman"/>
                <w:b/>
                <w:sz w:val="24"/>
                <w:szCs w:val="24"/>
              </w:rPr>
              <w:t>к.д 6, к.р.2 ,к.изл.2, к.соч2</w:t>
            </w:r>
          </w:p>
        </w:tc>
      </w:tr>
    </w:tbl>
    <w:p w:rsidR="005E759E" w:rsidRPr="00C67EDE" w:rsidRDefault="005E759E" w:rsidP="005E759E">
      <w:pPr>
        <w:pStyle w:val="11"/>
        <w:jc w:val="center"/>
        <w:rPr>
          <w:b/>
        </w:rPr>
      </w:pPr>
      <w:r w:rsidRPr="00C67EDE">
        <w:rPr>
          <w:b/>
        </w:rPr>
        <w:t>Направления проектной деятельности обучающихся.</w:t>
      </w:r>
    </w:p>
    <w:p w:rsidR="005E759E" w:rsidRPr="00C67EDE" w:rsidRDefault="005E759E" w:rsidP="005E75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7EDE">
        <w:rPr>
          <w:rFonts w:ascii="Times New Roman" w:hAnsi="Times New Roman"/>
          <w:sz w:val="24"/>
          <w:szCs w:val="24"/>
        </w:rPr>
        <w:t>1.</w:t>
      </w:r>
      <w:r w:rsidRPr="00C67ED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</w:t>
      </w:r>
      <w:r w:rsidRPr="00C67E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теме «Наречие»</w:t>
      </w:r>
      <w:r w:rsidRPr="00C67EDE">
        <w:rPr>
          <w:rFonts w:ascii="Times New Roman" w:hAnsi="Times New Roman"/>
          <w:sz w:val="24"/>
          <w:szCs w:val="24"/>
        </w:rPr>
        <w:t>.</w:t>
      </w:r>
    </w:p>
    <w:p w:rsidR="005E759E" w:rsidRPr="00C67EDE" w:rsidRDefault="005E759E" w:rsidP="005E75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7EDE">
        <w:rPr>
          <w:rFonts w:ascii="Times New Roman" w:hAnsi="Times New Roman"/>
          <w:sz w:val="24"/>
          <w:szCs w:val="24"/>
        </w:rPr>
        <w:t>2. Проект по теме «</w:t>
      </w:r>
      <w:r>
        <w:rPr>
          <w:rFonts w:ascii="Times New Roman" w:hAnsi="Times New Roman"/>
          <w:sz w:val="24"/>
          <w:szCs w:val="24"/>
        </w:rPr>
        <w:t>Частицы</w:t>
      </w:r>
      <w:r w:rsidRPr="00C67EDE">
        <w:rPr>
          <w:rFonts w:ascii="Times New Roman" w:hAnsi="Times New Roman"/>
          <w:sz w:val="24"/>
          <w:szCs w:val="24"/>
        </w:rPr>
        <w:t>».</w:t>
      </w:r>
    </w:p>
    <w:p w:rsidR="005E759E" w:rsidRPr="00C67EDE" w:rsidRDefault="005E759E" w:rsidP="005E75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7EDE">
        <w:rPr>
          <w:rFonts w:ascii="Times New Roman" w:hAnsi="Times New Roman"/>
          <w:sz w:val="24"/>
          <w:szCs w:val="24"/>
        </w:rPr>
        <w:t>3. Проект по теме «</w:t>
      </w:r>
      <w:r>
        <w:rPr>
          <w:rFonts w:ascii="Times New Roman" w:hAnsi="Times New Roman"/>
          <w:sz w:val="24"/>
          <w:szCs w:val="24"/>
        </w:rPr>
        <w:t>Предлог. Союз</w:t>
      </w:r>
      <w:r w:rsidRPr="00C67EDE">
        <w:rPr>
          <w:rFonts w:ascii="Times New Roman" w:hAnsi="Times New Roman"/>
          <w:sz w:val="24"/>
          <w:szCs w:val="24"/>
        </w:rPr>
        <w:t xml:space="preserve">». </w:t>
      </w:r>
    </w:p>
    <w:p w:rsidR="005E759E" w:rsidRDefault="005E759E" w:rsidP="005E75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E759E" w:rsidRPr="00E56C44" w:rsidRDefault="005E759E" w:rsidP="005E759E">
      <w:pPr>
        <w:shd w:val="clear" w:color="auto" w:fill="FFFFFF"/>
        <w:spacing w:line="25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 w:rsidRPr="002F3B13">
        <w:rPr>
          <w:rFonts w:ascii="Times New Roman" w:hAnsi="Times New Roman"/>
          <w:b/>
          <w:sz w:val="24"/>
          <w:szCs w:val="24"/>
        </w:rPr>
        <w:t>График контрольных работ.</w:t>
      </w:r>
    </w:p>
    <w:tbl>
      <w:tblPr>
        <w:tblStyle w:val="aff2"/>
        <w:tblW w:w="0" w:type="auto"/>
        <w:tblLook w:val="04A0"/>
      </w:tblPr>
      <w:tblGrid>
        <w:gridCol w:w="829"/>
        <w:gridCol w:w="4179"/>
        <w:gridCol w:w="8623"/>
      </w:tblGrid>
      <w:tr w:rsidR="00505831" w:rsidTr="005E759E">
        <w:tc>
          <w:tcPr>
            <w:tcW w:w="0" w:type="auto"/>
          </w:tcPr>
          <w:p w:rsidR="005E759E" w:rsidRPr="009D6F55" w:rsidRDefault="005E759E" w:rsidP="005E7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</w:tcPr>
          <w:p w:rsidR="005E759E" w:rsidRDefault="005E759E" w:rsidP="005E7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0" w:type="auto"/>
          </w:tcPr>
          <w:p w:rsidR="005E759E" w:rsidRDefault="005E759E" w:rsidP="005E7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505831" w:rsidTr="005E759E">
        <w:tc>
          <w:tcPr>
            <w:tcW w:w="0" w:type="auto"/>
          </w:tcPr>
          <w:p w:rsidR="005E759E" w:rsidRDefault="00505831" w:rsidP="005E7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759E" w:rsidRPr="006F4ED4" w:rsidRDefault="005E759E" w:rsidP="005E7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ED4">
              <w:rPr>
                <w:rFonts w:ascii="Times New Roman" w:hAnsi="Times New Roman"/>
                <w:sz w:val="24"/>
                <w:szCs w:val="24"/>
              </w:rPr>
              <w:t xml:space="preserve"> Повторение изученно</w:t>
            </w:r>
            <w:r w:rsidR="00505831">
              <w:rPr>
                <w:rFonts w:ascii="Times New Roman" w:hAnsi="Times New Roman"/>
                <w:sz w:val="24"/>
                <w:szCs w:val="24"/>
              </w:rPr>
              <w:t xml:space="preserve">го в 5-6 классах. </w:t>
            </w:r>
          </w:p>
        </w:tc>
        <w:tc>
          <w:tcPr>
            <w:tcW w:w="0" w:type="auto"/>
          </w:tcPr>
          <w:p w:rsidR="00505831" w:rsidRPr="00505831" w:rsidRDefault="00505831" w:rsidP="005E7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31"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  <w:p w:rsidR="005E759E" w:rsidRDefault="005E759E" w:rsidP="005E7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31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«Повторение изученного в 5-6 классах»</w:t>
            </w:r>
          </w:p>
        </w:tc>
      </w:tr>
      <w:tr w:rsidR="00505831" w:rsidTr="005E759E">
        <w:tc>
          <w:tcPr>
            <w:tcW w:w="0" w:type="auto"/>
          </w:tcPr>
          <w:p w:rsidR="005E759E" w:rsidRDefault="00505831" w:rsidP="005E7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E759E" w:rsidRPr="00505831" w:rsidRDefault="00505831" w:rsidP="005E75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Причастие. </w:t>
            </w:r>
          </w:p>
        </w:tc>
        <w:tc>
          <w:tcPr>
            <w:tcW w:w="0" w:type="auto"/>
          </w:tcPr>
          <w:p w:rsidR="005E759E" w:rsidRPr="00505831" w:rsidRDefault="005E759E" w:rsidP="005E759E">
            <w:pPr>
              <w:jc w:val="both"/>
              <w:rPr>
                <w:rFonts w:ascii="Times New Roman" w:hAnsi="Times New Roman"/>
              </w:rPr>
            </w:pPr>
            <w:r w:rsidRPr="00505831">
              <w:rPr>
                <w:rFonts w:ascii="Times New Roman" w:hAnsi="Times New Roman"/>
              </w:rPr>
              <w:t xml:space="preserve">Контрольное изложение </w:t>
            </w:r>
          </w:p>
          <w:p w:rsidR="005E759E" w:rsidRPr="00505831" w:rsidRDefault="005E759E" w:rsidP="005E7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31">
              <w:rPr>
                <w:rFonts w:ascii="Times New Roman" w:hAnsi="Times New Roman"/>
              </w:rPr>
              <w:t>Контрольный диктант по теме «Причастие».</w:t>
            </w:r>
          </w:p>
        </w:tc>
      </w:tr>
      <w:tr w:rsidR="00505831" w:rsidTr="005E759E">
        <w:tc>
          <w:tcPr>
            <w:tcW w:w="0" w:type="auto"/>
          </w:tcPr>
          <w:p w:rsidR="005E759E" w:rsidRDefault="00505831" w:rsidP="005E7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E759E" w:rsidRPr="00505831" w:rsidRDefault="005E759E" w:rsidP="005E759E">
            <w:pPr>
              <w:rPr>
                <w:rFonts w:ascii="Times New Roman" w:hAnsi="Times New Roman"/>
                <w:sz w:val="24"/>
                <w:szCs w:val="24"/>
              </w:rPr>
            </w:pPr>
            <w:r w:rsidRPr="00505831">
              <w:rPr>
                <w:rFonts w:ascii="Times New Roman" w:hAnsi="Times New Roman"/>
                <w:sz w:val="24"/>
                <w:szCs w:val="24"/>
              </w:rPr>
              <w:t>Деепричастие.</w:t>
            </w:r>
          </w:p>
          <w:p w:rsidR="005E759E" w:rsidRPr="006F4ED4" w:rsidRDefault="005E759E" w:rsidP="005E759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6F1F4D" w:rsidRDefault="005E759E" w:rsidP="005E759E">
            <w:pPr>
              <w:jc w:val="both"/>
              <w:rPr>
                <w:rFonts w:ascii="Times New Roman" w:hAnsi="Times New Roman"/>
              </w:rPr>
            </w:pPr>
            <w:r w:rsidRPr="00505831">
              <w:rPr>
                <w:rFonts w:ascii="Times New Roman" w:hAnsi="Times New Roman"/>
              </w:rPr>
              <w:t xml:space="preserve">Контрольное сочинение </w:t>
            </w:r>
          </w:p>
          <w:p w:rsidR="005E759E" w:rsidRPr="00505831" w:rsidRDefault="006F1F4D" w:rsidP="005E75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словарный диктант</w:t>
            </w:r>
          </w:p>
          <w:p w:rsidR="005E759E" w:rsidRDefault="005E759E" w:rsidP="005E759E">
            <w:pPr>
              <w:jc w:val="both"/>
              <w:rPr>
                <w:rFonts w:ascii="Times New Roman" w:hAnsi="Times New Roman"/>
              </w:rPr>
            </w:pPr>
            <w:r w:rsidRPr="00505831">
              <w:rPr>
                <w:rFonts w:ascii="Times New Roman" w:hAnsi="Times New Roman"/>
              </w:rPr>
              <w:t>Контрольный диктант по теме «Деепричастие»</w:t>
            </w:r>
          </w:p>
          <w:p w:rsidR="006F1F4D" w:rsidRPr="00505831" w:rsidRDefault="006F1F4D" w:rsidP="005E759E">
            <w:pPr>
              <w:jc w:val="both"/>
              <w:rPr>
                <w:rFonts w:ascii="Times New Roman" w:hAnsi="Times New Roman"/>
              </w:rPr>
            </w:pPr>
          </w:p>
        </w:tc>
      </w:tr>
      <w:tr w:rsidR="00505831" w:rsidTr="005E759E">
        <w:trPr>
          <w:trHeight w:val="795"/>
        </w:trPr>
        <w:tc>
          <w:tcPr>
            <w:tcW w:w="0" w:type="auto"/>
          </w:tcPr>
          <w:p w:rsidR="005E759E" w:rsidRDefault="00505831" w:rsidP="005E7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E759E" w:rsidRPr="00505831" w:rsidRDefault="005E759E" w:rsidP="00505831">
            <w:pPr>
              <w:rPr>
                <w:rFonts w:ascii="Times New Roman" w:hAnsi="Times New Roman"/>
                <w:sz w:val="24"/>
                <w:szCs w:val="24"/>
              </w:rPr>
            </w:pPr>
            <w:r w:rsidRPr="00505831">
              <w:rPr>
                <w:rFonts w:ascii="Times New Roman" w:hAnsi="Times New Roman"/>
              </w:rPr>
              <w:t xml:space="preserve">Наречие. </w:t>
            </w:r>
          </w:p>
        </w:tc>
        <w:tc>
          <w:tcPr>
            <w:tcW w:w="0" w:type="auto"/>
          </w:tcPr>
          <w:p w:rsidR="00505831" w:rsidRDefault="00505831" w:rsidP="005E75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словарный диктант</w:t>
            </w:r>
          </w:p>
          <w:p w:rsidR="005E759E" w:rsidRPr="00505831" w:rsidRDefault="005E759E" w:rsidP="005E759E">
            <w:pPr>
              <w:jc w:val="both"/>
              <w:rPr>
                <w:rFonts w:ascii="Times New Roman" w:hAnsi="Times New Roman"/>
              </w:rPr>
            </w:pPr>
            <w:r w:rsidRPr="00505831">
              <w:rPr>
                <w:rFonts w:ascii="Times New Roman" w:hAnsi="Times New Roman"/>
              </w:rPr>
              <w:t>Контрольное изложение с элементами сочинения</w:t>
            </w:r>
          </w:p>
          <w:p w:rsidR="005E759E" w:rsidRPr="00505831" w:rsidRDefault="005E759E" w:rsidP="005E759E">
            <w:pPr>
              <w:jc w:val="both"/>
              <w:rPr>
                <w:rFonts w:ascii="Times New Roman" w:hAnsi="Times New Roman"/>
              </w:rPr>
            </w:pPr>
            <w:r w:rsidRPr="00505831">
              <w:rPr>
                <w:rFonts w:ascii="Times New Roman" w:hAnsi="Times New Roman"/>
              </w:rPr>
              <w:t>Контрольная работа по теме «Наречие»</w:t>
            </w:r>
          </w:p>
          <w:p w:rsidR="005E759E" w:rsidRPr="00505831" w:rsidRDefault="005E759E" w:rsidP="005E7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831" w:rsidTr="005E759E">
        <w:trPr>
          <w:trHeight w:val="1062"/>
        </w:trPr>
        <w:tc>
          <w:tcPr>
            <w:tcW w:w="0" w:type="auto"/>
          </w:tcPr>
          <w:p w:rsidR="005E759E" w:rsidRDefault="00505831" w:rsidP="005E7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E759E" w:rsidRPr="00505831" w:rsidRDefault="005E759E" w:rsidP="005E759E">
            <w:pPr>
              <w:rPr>
                <w:rFonts w:ascii="Times New Roman" w:hAnsi="Times New Roman"/>
              </w:rPr>
            </w:pPr>
            <w:r w:rsidRPr="00505831">
              <w:rPr>
                <w:rFonts w:ascii="Times New Roman" w:hAnsi="Times New Roman"/>
              </w:rPr>
              <w:t>Пр</w:t>
            </w:r>
            <w:r w:rsidR="00505831" w:rsidRPr="00505831">
              <w:rPr>
                <w:rFonts w:ascii="Times New Roman" w:hAnsi="Times New Roman"/>
              </w:rPr>
              <w:t xml:space="preserve">едлог. </w:t>
            </w:r>
          </w:p>
          <w:p w:rsidR="005E759E" w:rsidRPr="00E0182A" w:rsidRDefault="005E759E" w:rsidP="005E759E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0" w:type="auto"/>
          </w:tcPr>
          <w:p w:rsidR="005E759E" w:rsidRPr="00505831" w:rsidRDefault="005E759E" w:rsidP="005E759E">
            <w:pPr>
              <w:jc w:val="both"/>
              <w:rPr>
                <w:rFonts w:ascii="Times New Roman" w:hAnsi="Times New Roman"/>
              </w:rPr>
            </w:pPr>
            <w:r w:rsidRPr="00505831">
              <w:rPr>
                <w:rFonts w:ascii="Times New Roman" w:hAnsi="Times New Roman"/>
              </w:rPr>
              <w:t>Контрольная работа по теме «Слитное и раздельное написание производных предлогов».</w:t>
            </w:r>
          </w:p>
          <w:p w:rsidR="005E759E" w:rsidRPr="00505831" w:rsidRDefault="005E759E" w:rsidP="005E759E">
            <w:pPr>
              <w:jc w:val="both"/>
              <w:rPr>
                <w:rFonts w:ascii="Times New Roman" w:hAnsi="Times New Roman"/>
              </w:rPr>
            </w:pPr>
            <w:r w:rsidRPr="00505831">
              <w:rPr>
                <w:rFonts w:ascii="Times New Roman" w:hAnsi="Times New Roman"/>
              </w:rPr>
              <w:t>Контрольное сочинение</w:t>
            </w:r>
          </w:p>
          <w:p w:rsidR="005E759E" w:rsidRPr="00505831" w:rsidRDefault="005E759E" w:rsidP="005E759E">
            <w:pPr>
              <w:jc w:val="both"/>
              <w:rPr>
                <w:rFonts w:ascii="Times New Roman" w:hAnsi="Times New Roman"/>
              </w:rPr>
            </w:pPr>
          </w:p>
          <w:p w:rsidR="005E759E" w:rsidRDefault="005E759E" w:rsidP="005E759E">
            <w:pPr>
              <w:jc w:val="both"/>
              <w:rPr>
                <w:b/>
              </w:rPr>
            </w:pPr>
          </w:p>
          <w:p w:rsidR="005E759E" w:rsidRDefault="005E759E" w:rsidP="005E759E">
            <w:pPr>
              <w:jc w:val="both"/>
              <w:rPr>
                <w:b/>
              </w:rPr>
            </w:pPr>
          </w:p>
        </w:tc>
      </w:tr>
      <w:tr w:rsidR="00505831" w:rsidTr="005E759E">
        <w:trPr>
          <w:trHeight w:val="564"/>
        </w:trPr>
        <w:tc>
          <w:tcPr>
            <w:tcW w:w="0" w:type="auto"/>
          </w:tcPr>
          <w:p w:rsidR="005E759E" w:rsidRDefault="00505831" w:rsidP="005E7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E759E" w:rsidRPr="00505831" w:rsidRDefault="00505831" w:rsidP="005E759E">
            <w:pPr>
              <w:rPr>
                <w:rFonts w:ascii="Times New Roman" w:hAnsi="Times New Roman"/>
              </w:rPr>
            </w:pPr>
            <w:r w:rsidRPr="00505831">
              <w:rPr>
                <w:rFonts w:ascii="Times New Roman" w:hAnsi="Times New Roman"/>
              </w:rPr>
              <w:t>Союз.</w:t>
            </w:r>
          </w:p>
          <w:p w:rsidR="005E759E" w:rsidRPr="00E0182A" w:rsidRDefault="005E759E" w:rsidP="005E759E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0" w:type="auto"/>
          </w:tcPr>
          <w:p w:rsidR="005E759E" w:rsidRDefault="005E759E" w:rsidP="005E759E">
            <w:pPr>
              <w:jc w:val="both"/>
              <w:rPr>
                <w:rFonts w:ascii="Times New Roman" w:hAnsi="Times New Roman"/>
              </w:rPr>
            </w:pPr>
            <w:r w:rsidRPr="00505831">
              <w:rPr>
                <w:rFonts w:ascii="Times New Roman" w:hAnsi="Times New Roman"/>
              </w:rPr>
              <w:t>Контрольный диктант по теме «Союз</w:t>
            </w:r>
            <w:r w:rsidR="006F1F4D">
              <w:rPr>
                <w:rFonts w:ascii="Times New Roman" w:hAnsi="Times New Roman"/>
              </w:rPr>
              <w:t>»</w:t>
            </w:r>
          </w:p>
          <w:p w:rsidR="006F1F4D" w:rsidRPr="00505831" w:rsidRDefault="006F1F4D" w:rsidP="005E75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словарный диктант</w:t>
            </w:r>
          </w:p>
        </w:tc>
      </w:tr>
      <w:tr w:rsidR="00505831" w:rsidTr="005E759E">
        <w:trPr>
          <w:trHeight w:val="945"/>
        </w:trPr>
        <w:tc>
          <w:tcPr>
            <w:tcW w:w="0" w:type="auto"/>
          </w:tcPr>
          <w:p w:rsidR="005E759E" w:rsidRDefault="00505831" w:rsidP="005E7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E759E" w:rsidRPr="00505831" w:rsidRDefault="005E759E" w:rsidP="005E759E">
            <w:pPr>
              <w:rPr>
                <w:rFonts w:ascii="Times New Roman" w:hAnsi="Times New Roman"/>
              </w:rPr>
            </w:pPr>
            <w:r w:rsidRPr="00505831">
              <w:rPr>
                <w:rFonts w:ascii="Times New Roman" w:hAnsi="Times New Roman"/>
              </w:rPr>
              <w:t>Частица</w:t>
            </w:r>
          </w:p>
          <w:p w:rsidR="005E759E" w:rsidRPr="00E0182A" w:rsidRDefault="005E759E" w:rsidP="00505831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0" w:type="auto"/>
          </w:tcPr>
          <w:p w:rsidR="005E759E" w:rsidRDefault="005E759E" w:rsidP="005E759E">
            <w:pPr>
              <w:jc w:val="both"/>
              <w:rPr>
                <w:rFonts w:ascii="Times New Roman" w:hAnsi="Times New Roman"/>
              </w:rPr>
            </w:pPr>
            <w:r w:rsidRPr="00505831">
              <w:rPr>
                <w:rFonts w:ascii="Times New Roman" w:hAnsi="Times New Roman"/>
              </w:rPr>
              <w:t>Контрольный диктант по теме «Частица»</w:t>
            </w:r>
          </w:p>
          <w:p w:rsidR="006F1F4D" w:rsidRPr="00505831" w:rsidRDefault="006F1F4D" w:rsidP="005E75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словарный диктант</w:t>
            </w:r>
          </w:p>
          <w:p w:rsidR="005E759E" w:rsidRPr="00505831" w:rsidRDefault="005E759E" w:rsidP="005E759E">
            <w:pPr>
              <w:jc w:val="both"/>
              <w:rPr>
                <w:rFonts w:ascii="Times New Roman" w:hAnsi="Times New Roman"/>
              </w:rPr>
            </w:pPr>
          </w:p>
          <w:p w:rsidR="005E759E" w:rsidRPr="00505831" w:rsidRDefault="005E759E" w:rsidP="005E759E">
            <w:pPr>
              <w:jc w:val="both"/>
              <w:rPr>
                <w:rFonts w:ascii="Times New Roman" w:hAnsi="Times New Roman"/>
              </w:rPr>
            </w:pPr>
          </w:p>
        </w:tc>
      </w:tr>
      <w:tr w:rsidR="00505831" w:rsidTr="005E759E">
        <w:trPr>
          <w:trHeight w:val="701"/>
        </w:trPr>
        <w:tc>
          <w:tcPr>
            <w:tcW w:w="0" w:type="auto"/>
          </w:tcPr>
          <w:p w:rsidR="005E759E" w:rsidRDefault="00505831" w:rsidP="005E7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E759E" w:rsidRPr="00505831" w:rsidRDefault="005E759E" w:rsidP="005E759E">
            <w:pPr>
              <w:rPr>
                <w:rFonts w:ascii="Times New Roman" w:hAnsi="Times New Roman"/>
              </w:rPr>
            </w:pPr>
            <w:r w:rsidRPr="00505831">
              <w:rPr>
                <w:rFonts w:ascii="Times New Roman" w:hAnsi="Times New Roman"/>
              </w:rPr>
              <w:t>Повторение изученного в 5-7 классах.</w:t>
            </w:r>
          </w:p>
          <w:p w:rsidR="005E759E" w:rsidRPr="00E0182A" w:rsidRDefault="005E759E" w:rsidP="005E759E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0" w:type="auto"/>
          </w:tcPr>
          <w:p w:rsidR="005E759E" w:rsidRPr="00505831" w:rsidRDefault="005E759E" w:rsidP="005E759E">
            <w:pPr>
              <w:jc w:val="both"/>
              <w:rPr>
                <w:rFonts w:ascii="Times New Roman" w:hAnsi="Times New Roman"/>
              </w:rPr>
            </w:pPr>
            <w:r w:rsidRPr="00505831">
              <w:rPr>
                <w:rFonts w:ascii="Times New Roman" w:hAnsi="Times New Roman"/>
              </w:rPr>
              <w:t>Итоговый контрольный диктант по программе 7 класса</w:t>
            </w:r>
          </w:p>
        </w:tc>
      </w:tr>
    </w:tbl>
    <w:p w:rsidR="005E759E" w:rsidRDefault="005E759E" w:rsidP="00447B4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E759E" w:rsidRDefault="005E759E" w:rsidP="005E75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B0E47" w:rsidRDefault="00FB0E47" w:rsidP="005E75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B0E47" w:rsidRDefault="00FB0E47" w:rsidP="00951F9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E759E" w:rsidRDefault="005E759E" w:rsidP="005E75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 8 класс</w:t>
      </w:r>
    </w:p>
    <w:tbl>
      <w:tblPr>
        <w:tblW w:w="508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6"/>
        <w:gridCol w:w="1192"/>
        <w:gridCol w:w="2901"/>
        <w:gridCol w:w="1562"/>
        <w:gridCol w:w="3400"/>
        <w:gridCol w:w="93"/>
        <w:gridCol w:w="2762"/>
      </w:tblGrid>
      <w:tr w:rsidR="005E759E" w:rsidRPr="00B9196E" w:rsidTr="005E759E">
        <w:trPr>
          <w:trHeight w:val="516"/>
          <w:tblHeader/>
        </w:trPr>
        <w:tc>
          <w:tcPr>
            <w:tcW w:w="5000" w:type="pct"/>
            <w:gridSpan w:val="7"/>
            <w:vAlign w:val="center"/>
          </w:tcPr>
          <w:p w:rsidR="005E759E" w:rsidRDefault="005E759E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 8</w:t>
            </w:r>
          </w:p>
        </w:tc>
      </w:tr>
      <w:tr w:rsidR="00FB0E47" w:rsidRPr="00B9196E" w:rsidTr="00FB0E47">
        <w:trPr>
          <w:trHeight w:val="1130"/>
          <w:tblHeader/>
        </w:trPr>
        <w:tc>
          <w:tcPr>
            <w:tcW w:w="1042" w:type="pct"/>
            <w:vAlign w:val="center"/>
          </w:tcPr>
          <w:p w:rsidR="00FB0E47" w:rsidRPr="00B9196E" w:rsidRDefault="00FB0E47" w:rsidP="005E7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396" w:type="pct"/>
            <w:vAlign w:val="center"/>
          </w:tcPr>
          <w:p w:rsidR="00FB0E47" w:rsidRPr="00B9196E" w:rsidRDefault="00FB0E47" w:rsidP="005E7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96E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964" w:type="pct"/>
          </w:tcPr>
          <w:p w:rsidR="00FB0E47" w:rsidRDefault="00FB0E47" w:rsidP="005E7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519" w:type="pct"/>
          </w:tcPr>
          <w:p w:rsidR="00FB0E47" w:rsidRDefault="00951F94" w:rsidP="005E7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</w:t>
            </w:r>
            <w:r w:rsidR="00FB0E47" w:rsidRPr="00B9196E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130" w:type="pct"/>
            <w:vAlign w:val="center"/>
          </w:tcPr>
          <w:p w:rsidR="00FB0E47" w:rsidRPr="00B9196E" w:rsidRDefault="00FB0E47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4E00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обучаю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щихся </w:t>
            </w:r>
            <w:r w:rsidRPr="000A4E00">
              <w:rPr>
                <w:rFonts w:ascii="Times New Roman" w:hAnsi="Times New Roman"/>
                <w:b/>
                <w:sz w:val="24"/>
                <w:szCs w:val="24"/>
              </w:rPr>
              <w:t>(на уровне универсальных учебных действий)</w:t>
            </w:r>
          </w:p>
        </w:tc>
        <w:tc>
          <w:tcPr>
            <w:tcW w:w="949" w:type="pct"/>
            <w:gridSpan w:val="2"/>
            <w:vAlign w:val="center"/>
          </w:tcPr>
          <w:p w:rsidR="00FB0E47" w:rsidRPr="00B9196E" w:rsidRDefault="00FB0E47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 воспитательной деятельности</w:t>
            </w:r>
          </w:p>
        </w:tc>
      </w:tr>
      <w:tr w:rsidR="00FB0E47" w:rsidRPr="00B9196E" w:rsidTr="00FB0E47">
        <w:trPr>
          <w:trHeight w:val="2950"/>
          <w:tblHeader/>
        </w:trPr>
        <w:tc>
          <w:tcPr>
            <w:tcW w:w="1042" w:type="pct"/>
          </w:tcPr>
          <w:p w:rsidR="00FB0E47" w:rsidRPr="001B5DAC" w:rsidRDefault="00951F94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Речь. Речевое общение</w:t>
            </w:r>
            <w:r w:rsidR="00FB0E47" w:rsidRPr="001B5D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Общие сведения о языке.</w:t>
            </w:r>
          </w:p>
        </w:tc>
        <w:tc>
          <w:tcPr>
            <w:tcW w:w="396" w:type="pct"/>
          </w:tcPr>
          <w:p w:rsidR="00FB0E47" w:rsidRPr="00D156B3" w:rsidRDefault="00FB0E47" w:rsidP="005E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4" w:type="pct"/>
          </w:tcPr>
          <w:p w:rsidR="00FB0E47" w:rsidRPr="00D156B3" w:rsidRDefault="00FB0E47" w:rsidP="005E759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56B3">
              <w:rPr>
                <w:rFonts w:ascii="Times New Roman" w:hAnsi="Times New Roman"/>
                <w:b/>
                <w:sz w:val="24"/>
                <w:szCs w:val="24"/>
              </w:rPr>
              <w:t>Русский язык в современном мире</w:t>
            </w:r>
          </w:p>
          <w:p w:rsidR="00FB0E47" w:rsidRPr="00D156B3" w:rsidRDefault="00FB0E47" w:rsidP="005E759E">
            <w:pPr>
              <w:pStyle w:val="Style11"/>
              <w:widowControl/>
              <w:tabs>
                <w:tab w:val="left" w:pos="758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156B3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519" w:type="pct"/>
          </w:tcPr>
          <w:p w:rsidR="00FB0E47" w:rsidRPr="00D156B3" w:rsidRDefault="00FB0E47" w:rsidP="005E75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6B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0" w:type="pct"/>
          </w:tcPr>
          <w:p w:rsidR="00FB0E47" w:rsidRPr="00C558AF" w:rsidRDefault="00FB0E47" w:rsidP="005E7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особенности </w:t>
            </w:r>
            <w:r w:rsidRPr="00C558AF">
              <w:rPr>
                <w:rFonts w:ascii="Times New Roman" w:hAnsi="Times New Roman"/>
                <w:sz w:val="24"/>
                <w:szCs w:val="24"/>
              </w:rPr>
              <w:t>функционирования русского языка в современном мире.</w:t>
            </w:r>
          </w:p>
          <w:p w:rsidR="00FB0E47" w:rsidRPr="00C558AF" w:rsidRDefault="00FB0E47" w:rsidP="005E759E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58AF">
              <w:rPr>
                <w:rFonts w:ascii="Times New Roman" w:hAnsi="Times New Roman"/>
                <w:sz w:val="24"/>
                <w:szCs w:val="24"/>
              </w:rPr>
              <w:t>Выявлять  историческое развитие русского язык.</w:t>
            </w:r>
            <w:r w:rsidRPr="00C558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558AF">
              <w:rPr>
                <w:rFonts w:ascii="Times New Roman" w:hAnsi="Times New Roman"/>
                <w:sz w:val="24"/>
                <w:szCs w:val="24"/>
              </w:rPr>
              <w:t>Строить рассуждение, аргументировать своё мнение; извлекать информацию из текстов, содержащих теоретические сведения; пользоваться словарём.</w:t>
            </w:r>
          </w:p>
        </w:tc>
        <w:tc>
          <w:tcPr>
            <w:tcW w:w="949" w:type="pct"/>
            <w:gridSpan w:val="2"/>
          </w:tcPr>
          <w:p w:rsidR="00FB0E47" w:rsidRDefault="00FB0E47" w:rsidP="00FB0E47">
            <w:pPr>
              <w:rPr>
                <w:rFonts w:ascii="Times New Roman" w:hAnsi="Times New Roman"/>
                <w:sz w:val="24"/>
                <w:szCs w:val="24"/>
              </w:rPr>
            </w:pPr>
            <w:r w:rsidRPr="00D63246">
              <w:rPr>
                <w:rFonts w:ascii="Times New Roman" w:hAnsi="Times New Roman"/>
                <w:sz w:val="24"/>
                <w:szCs w:val="24"/>
              </w:rPr>
              <w:t>Приобщение детей к культурному наследию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0E47" w:rsidRPr="00FB0E47" w:rsidRDefault="00FB0E47" w:rsidP="00FB0E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Духовное и нравственное воспитание детей на основе российских традиционных ценностей</w:t>
            </w:r>
          </w:p>
        </w:tc>
      </w:tr>
      <w:tr w:rsidR="00FB0E47" w:rsidRPr="00B9196E" w:rsidTr="00FB0E47">
        <w:trPr>
          <w:trHeight w:val="2950"/>
          <w:tblHeader/>
        </w:trPr>
        <w:tc>
          <w:tcPr>
            <w:tcW w:w="1042" w:type="pct"/>
          </w:tcPr>
          <w:p w:rsidR="00FB0E47" w:rsidRDefault="00FB0E47" w:rsidP="00951F9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</w:tcPr>
          <w:p w:rsidR="00FB0E47" w:rsidRDefault="00FB0E47" w:rsidP="005E7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pct"/>
          </w:tcPr>
          <w:p w:rsidR="00FB0E47" w:rsidRPr="00C558AF" w:rsidRDefault="00FB0E47" w:rsidP="005E759E">
            <w:pPr>
              <w:pStyle w:val="Style7"/>
              <w:widowControl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C558AF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 изученного в 5-7 классах  </w:t>
            </w:r>
          </w:p>
        </w:tc>
        <w:tc>
          <w:tcPr>
            <w:tcW w:w="519" w:type="pct"/>
          </w:tcPr>
          <w:p w:rsidR="00FB0E47" w:rsidRPr="00C558AF" w:rsidRDefault="00FB0E47" w:rsidP="005E75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58AF">
              <w:rPr>
                <w:rFonts w:ascii="Times New Roman" w:hAnsi="Times New Roman"/>
                <w:b/>
                <w:sz w:val="24"/>
                <w:szCs w:val="24"/>
              </w:rPr>
              <w:t>5+2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рр</w:t>
            </w:r>
          </w:p>
        </w:tc>
        <w:tc>
          <w:tcPr>
            <w:tcW w:w="1130" w:type="pct"/>
          </w:tcPr>
          <w:p w:rsidR="00FB0E47" w:rsidRPr="00C558AF" w:rsidRDefault="00FB0E47" w:rsidP="005E7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8AF">
              <w:rPr>
                <w:rFonts w:ascii="Times New Roman" w:hAnsi="Times New Roman"/>
                <w:sz w:val="24"/>
                <w:szCs w:val="24"/>
              </w:rPr>
              <w:t>Соблюдать в практике письменного общения изученные орфографические правила; адекватно понимать информацию письменного сообщения; строить рассуждение; обосновывать свою точку зрения; определять успешность своей работы. Активизация знаний в области фонетики, морфемики, орфографии, культуры речи. Выполнение фонетического разбора слов. Устранение нарушения произносительных норм в словах. Деление слов на группы в зависимости от орфограмм.</w:t>
            </w:r>
          </w:p>
        </w:tc>
        <w:tc>
          <w:tcPr>
            <w:tcW w:w="949" w:type="pct"/>
            <w:gridSpan w:val="2"/>
          </w:tcPr>
          <w:p w:rsidR="00FB0E47" w:rsidRPr="00C558AF" w:rsidRDefault="00FB0E47" w:rsidP="005E7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и гражданственное воспитание. Популяризация научных знаний</w:t>
            </w:r>
          </w:p>
        </w:tc>
      </w:tr>
      <w:tr w:rsidR="00FB0E47" w:rsidRPr="00B9196E" w:rsidTr="00FB0E47">
        <w:trPr>
          <w:trHeight w:val="2826"/>
          <w:tblHeader/>
        </w:trPr>
        <w:tc>
          <w:tcPr>
            <w:tcW w:w="1042" w:type="pct"/>
            <w:vMerge w:val="restart"/>
          </w:tcPr>
          <w:p w:rsidR="00951F94" w:rsidRDefault="00951F94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Текст. </w:t>
            </w:r>
          </w:p>
          <w:p w:rsidR="00FB0E47" w:rsidRDefault="00951F94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Синтаксис. Пунктуация. Культура речи.</w:t>
            </w:r>
          </w:p>
          <w:p w:rsidR="00FB0E47" w:rsidRDefault="00FB0E47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E47" w:rsidRDefault="00FB0E47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E47" w:rsidRDefault="00FB0E47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E47" w:rsidRDefault="00FB0E47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E47" w:rsidRDefault="00FB0E47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E47" w:rsidRDefault="00FB0E47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E47" w:rsidRDefault="00FB0E47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E47" w:rsidRDefault="00FB0E47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E47" w:rsidRDefault="00FB0E47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E47" w:rsidRDefault="00FB0E47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E47" w:rsidRDefault="00FB0E47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E47" w:rsidRDefault="00FB0E47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E47" w:rsidRDefault="00FB0E47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E47" w:rsidRDefault="00FB0E47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</w:t>
            </w:r>
          </w:p>
          <w:p w:rsidR="00FB0E47" w:rsidRDefault="00FB0E47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E47" w:rsidRDefault="00FB0E47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E47" w:rsidRDefault="00FB0E47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E47" w:rsidRDefault="00FB0E47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E47" w:rsidRDefault="00FB0E47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E47" w:rsidRDefault="00FB0E47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E47" w:rsidRDefault="00FB0E47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E47" w:rsidRDefault="00FB0E47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E47" w:rsidRDefault="00FB0E47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E47" w:rsidRDefault="00FB0E47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E47" w:rsidRDefault="00FB0E47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E47" w:rsidRDefault="00FB0E47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E47" w:rsidRDefault="00FB0E47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E47" w:rsidRDefault="00FB0E47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E47" w:rsidRDefault="00FB0E47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E47" w:rsidRDefault="00FB0E47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E47" w:rsidRDefault="00FB0E47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E47" w:rsidRDefault="00FB0E47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E47" w:rsidRDefault="00FB0E47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E47" w:rsidRDefault="00FB0E47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E47" w:rsidRDefault="00FB0E47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E47" w:rsidRDefault="00FB0E47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E47" w:rsidRDefault="00FB0E47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E47" w:rsidRDefault="00FB0E47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E47" w:rsidRDefault="00FB0E47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E47" w:rsidRDefault="00FB0E47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E47" w:rsidRDefault="00FB0E47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E47" w:rsidRDefault="00FB0E47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E47" w:rsidRDefault="00FB0E47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E47" w:rsidRDefault="00FB0E47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E47" w:rsidRDefault="00FB0E47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E47" w:rsidRDefault="00FB0E47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E47" w:rsidRPr="00B9196E" w:rsidRDefault="00FB0E47" w:rsidP="005E7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FB0E47" w:rsidRPr="00255C57" w:rsidRDefault="00FB0E47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88</w:t>
            </w:r>
          </w:p>
        </w:tc>
        <w:tc>
          <w:tcPr>
            <w:tcW w:w="964" w:type="pct"/>
          </w:tcPr>
          <w:p w:rsidR="00951F94" w:rsidRDefault="00FB0E47" w:rsidP="00951F94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 w:cs="Times New Roman"/>
                <w:b/>
                <w:sz w:val="24"/>
                <w:szCs w:val="24"/>
              </w:rPr>
            </w:pPr>
            <w:r w:rsidRPr="00AC613D">
              <w:rPr>
                <w:rStyle w:val="FontStyle2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1F94" w:rsidRDefault="00951F94" w:rsidP="00951F94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F94" w:rsidRPr="004448CC" w:rsidRDefault="00FB0E47" w:rsidP="00951F94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C613D">
              <w:rPr>
                <w:rFonts w:ascii="Times New Roman" w:hAnsi="Times New Roman" w:cs="Times New Roman"/>
                <w:b/>
              </w:rPr>
              <w:t xml:space="preserve"> </w:t>
            </w:r>
            <w:r w:rsidR="00951F94">
              <w:rPr>
                <w:rFonts w:ascii="Times New Roman" w:hAnsi="Times New Roman" w:cs="Times New Roman"/>
                <w:b/>
              </w:rPr>
              <w:t>Текст.</w:t>
            </w:r>
            <w:r w:rsidRPr="00AC613D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1F94">
              <w:rPr>
                <w:rFonts w:ascii="Times New Roman" w:hAnsi="Times New Roman" w:cs="Times New Roman"/>
                <w:b/>
              </w:rPr>
              <w:t>Синтаксис.</w:t>
            </w:r>
            <w:r w:rsidRPr="004448C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B0E47" w:rsidRPr="00AC613D" w:rsidRDefault="00FB0E47" w:rsidP="005E759E">
            <w:pPr>
              <w:pStyle w:val="Style7"/>
              <w:widowControl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4448CC">
              <w:rPr>
                <w:rFonts w:ascii="Times New Roman" w:hAnsi="Times New Roman"/>
                <w:b/>
              </w:rPr>
              <w:t>Словосочетание</w:t>
            </w:r>
          </w:p>
        </w:tc>
        <w:tc>
          <w:tcPr>
            <w:tcW w:w="519" w:type="pct"/>
          </w:tcPr>
          <w:p w:rsidR="00951F94" w:rsidRDefault="00951F94" w:rsidP="00951F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E47" w:rsidRPr="00AC613D" w:rsidRDefault="00FB0E47" w:rsidP="00951F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6+2</w:t>
            </w:r>
            <w:r w:rsidRPr="00AC613D">
              <w:rPr>
                <w:rFonts w:ascii="Times New Roman" w:hAnsi="Times New Roman"/>
                <w:b/>
                <w:sz w:val="24"/>
                <w:szCs w:val="24"/>
              </w:rPr>
              <w:t xml:space="preserve"> рр</w:t>
            </w:r>
          </w:p>
        </w:tc>
        <w:tc>
          <w:tcPr>
            <w:tcW w:w="1130" w:type="pct"/>
          </w:tcPr>
          <w:p w:rsidR="00FB0E47" w:rsidRDefault="00FB0E47" w:rsidP="005E7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58AF">
              <w:rPr>
                <w:rFonts w:ascii="Times New Roman" w:hAnsi="Times New Roman"/>
                <w:sz w:val="24"/>
                <w:szCs w:val="24"/>
              </w:rPr>
              <w:t>Выявлять в тексте, предложении словосочетания.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8AF">
              <w:rPr>
                <w:rFonts w:ascii="Times New Roman" w:hAnsi="Times New Roman"/>
                <w:sz w:val="24"/>
                <w:szCs w:val="24"/>
              </w:rPr>
              <w:t>Находить различие между словосочетанием и предложением.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8AF">
              <w:rPr>
                <w:rFonts w:ascii="Times New Roman" w:hAnsi="Times New Roman"/>
                <w:sz w:val="24"/>
                <w:szCs w:val="24"/>
              </w:rPr>
              <w:t>Определять связь слов в словосочетании.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8AF">
              <w:rPr>
                <w:rFonts w:ascii="Times New Roman" w:hAnsi="Times New Roman"/>
                <w:sz w:val="24"/>
                <w:szCs w:val="24"/>
              </w:rPr>
              <w:t>Производить синтаксический разбор словосочетаний.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8AF">
              <w:rPr>
                <w:rFonts w:ascii="Times New Roman" w:hAnsi="Times New Roman"/>
                <w:sz w:val="24"/>
                <w:szCs w:val="24"/>
              </w:rPr>
              <w:t>Соблюдать в практике письменного общения изученное о правило; извлекать информацию из текстов, содержащих теоретические сведения;  разбирать словосочетания</w:t>
            </w:r>
          </w:p>
          <w:p w:rsidR="00FB0E47" w:rsidRPr="00C558AF" w:rsidRDefault="00FB0E47" w:rsidP="005E7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  <w:gridSpan w:val="2"/>
          </w:tcPr>
          <w:p w:rsidR="00FB0E47" w:rsidRDefault="00FB0E47" w:rsidP="00FB0E47">
            <w:pPr>
              <w:rPr>
                <w:rFonts w:ascii="Times New Roman" w:hAnsi="Times New Roman"/>
                <w:sz w:val="24"/>
                <w:szCs w:val="24"/>
              </w:rPr>
            </w:pPr>
            <w:r w:rsidRPr="00D63246">
              <w:rPr>
                <w:rFonts w:ascii="Times New Roman" w:hAnsi="Times New Roman"/>
                <w:sz w:val="24"/>
                <w:szCs w:val="24"/>
              </w:rPr>
              <w:t>Приобщение детей к культурному наследию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0E47" w:rsidRPr="00C558AF" w:rsidRDefault="00FB0E47" w:rsidP="00FB0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Духовное и нравственное воспитание детей на основе российских традиционных ценностей</w:t>
            </w:r>
          </w:p>
        </w:tc>
      </w:tr>
      <w:tr w:rsidR="00FB0E47" w:rsidRPr="00B9196E" w:rsidTr="00FB0E47">
        <w:trPr>
          <w:trHeight w:val="4719"/>
          <w:tblHeader/>
        </w:trPr>
        <w:tc>
          <w:tcPr>
            <w:tcW w:w="1042" w:type="pct"/>
            <w:vMerge/>
          </w:tcPr>
          <w:p w:rsidR="00FB0E47" w:rsidRPr="00B9196E" w:rsidRDefault="00FB0E47" w:rsidP="005E7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FB0E47" w:rsidRDefault="00FB0E47" w:rsidP="005E7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E47" w:rsidRDefault="00FB0E47" w:rsidP="005E7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E47" w:rsidRPr="00B9196E" w:rsidRDefault="00FB0E47" w:rsidP="005E7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pct"/>
          </w:tcPr>
          <w:p w:rsidR="00FB0E47" w:rsidRPr="00F8163A" w:rsidRDefault="00FB0E47" w:rsidP="005E759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163A">
              <w:rPr>
                <w:rFonts w:ascii="Times New Roman" w:hAnsi="Times New Roman"/>
                <w:b/>
                <w:sz w:val="24"/>
                <w:szCs w:val="24"/>
              </w:rPr>
              <w:t>Простое предложение</w:t>
            </w:r>
          </w:p>
        </w:tc>
        <w:tc>
          <w:tcPr>
            <w:tcW w:w="519" w:type="pct"/>
          </w:tcPr>
          <w:p w:rsidR="00FB0E47" w:rsidRDefault="00E10061" w:rsidP="005E75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2+2</w:t>
            </w:r>
            <w:r w:rsidR="00FB0E47">
              <w:rPr>
                <w:rFonts w:ascii="Times New Roman" w:hAnsi="Times New Roman"/>
                <w:b/>
                <w:sz w:val="24"/>
                <w:szCs w:val="24"/>
              </w:rPr>
              <w:t xml:space="preserve"> рр</w:t>
            </w:r>
          </w:p>
          <w:p w:rsidR="00FB0E47" w:rsidRPr="001B5DAC" w:rsidRDefault="00FB0E47" w:rsidP="001B5D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pct"/>
          </w:tcPr>
          <w:p w:rsidR="00FB0E47" w:rsidRDefault="00FB0E47" w:rsidP="005E7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3A">
              <w:rPr>
                <w:rFonts w:ascii="Times New Roman" w:hAnsi="Times New Roman"/>
                <w:sz w:val="24"/>
                <w:szCs w:val="24"/>
              </w:rPr>
              <w:t xml:space="preserve">Различать простые и </w:t>
            </w:r>
          </w:p>
          <w:p w:rsidR="00FB0E47" w:rsidRPr="00F8163A" w:rsidRDefault="00FB0E47" w:rsidP="005E7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3A">
              <w:rPr>
                <w:rFonts w:ascii="Times New Roman" w:hAnsi="Times New Roman"/>
                <w:sz w:val="24"/>
                <w:szCs w:val="24"/>
              </w:rPr>
              <w:t>сложные</w:t>
            </w:r>
          </w:p>
          <w:p w:rsidR="00FB0E47" w:rsidRDefault="00FB0E47" w:rsidP="005E7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3A">
              <w:rPr>
                <w:rFonts w:ascii="Times New Roman" w:hAnsi="Times New Roman"/>
                <w:sz w:val="24"/>
                <w:szCs w:val="24"/>
              </w:rPr>
              <w:t xml:space="preserve"> предложения, </w:t>
            </w:r>
          </w:p>
          <w:p w:rsidR="00FB0E47" w:rsidRDefault="00FB0E47" w:rsidP="005E7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3A">
              <w:rPr>
                <w:rFonts w:ascii="Times New Roman" w:hAnsi="Times New Roman"/>
                <w:sz w:val="24"/>
                <w:szCs w:val="24"/>
              </w:rPr>
              <w:t xml:space="preserve">двусоставные и </w:t>
            </w:r>
          </w:p>
          <w:p w:rsidR="00FB0E47" w:rsidRDefault="00FB0E47" w:rsidP="005E7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3A">
              <w:rPr>
                <w:rFonts w:ascii="Times New Roman" w:hAnsi="Times New Roman"/>
                <w:sz w:val="24"/>
                <w:szCs w:val="24"/>
              </w:rPr>
              <w:t>односоставные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B0E47" w:rsidRDefault="00FB0E47" w:rsidP="005E7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8163A">
              <w:rPr>
                <w:rFonts w:ascii="Times New Roman" w:hAnsi="Times New Roman"/>
                <w:sz w:val="24"/>
                <w:szCs w:val="24"/>
              </w:rPr>
              <w:t xml:space="preserve">аспространенные и </w:t>
            </w:r>
          </w:p>
          <w:p w:rsidR="00FB0E47" w:rsidRDefault="00FB0E47" w:rsidP="005E7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3A">
              <w:rPr>
                <w:rFonts w:ascii="Times New Roman" w:hAnsi="Times New Roman"/>
                <w:sz w:val="24"/>
                <w:szCs w:val="24"/>
              </w:rPr>
              <w:t>нераспространенные.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0E47" w:rsidRDefault="00FB0E47" w:rsidP="005E7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3A">
              <w:rPr>
                <w:rFonts w:ascii="Times New Roman" w:hAnsi="Times New Roman"/>
                <w:sz w:val="24"/>
                <w:szCs w:val="24"/>
              </w:rPr>
              <w:t xml:space="preserve">Находить грамматическую </w:t>
            </w:r>
          </w:p>
          <w:p w:rsidR="00FB0E47" w:rsidRDefault="00FB0E47" w:rsidP="005E7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3A">
              <w:rPr>
                <w:rFonts w:ascii="Times New Roman" w:hAnsi="Times New Roman"/>
                <w:sz w:val="24"/>
                <w:szCs w:val="24"/>
              </w:rPr>
              <w:t xml:space="preserve">(предикативная) основу </w:t>
            </w:r>
          </w:p>
          <w:p w:rsidR="00FB0E47" w:rsidRDefault="00FB0E47" w:rsidP="005E7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3A">
              <w:rPr>
                <w:rFonts w:ascii="Times New Roman" w:hAnsi="Times New Roman"/>
                <w:sz w:val="24"/>
                <w:szCs w:val="24"/>
              </w:rPr>
              <w:t>предложения.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63A">
              <w:rPr>
                <w:rFonts w:ascii="Times New Roman" w:hAnsi="Times New Roman"/>
                <w:sz w:val="24"/>
                <w:szCs w:val="24"/>
              </w:rPr>
              <w:t xml:space="preserve">Извлекать </w:t>
            </w:r>
          </w:p>
          <w:p w:rsidR="00FB0E47" w:rsidRDefault="00FB0E47" w:rsidP="005E7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3A">
              <w:rPr>
                <w:rFonts w:ascii="Times New Roman" w:hAnsi="Times New Roman"/>
                <w:sz w:val="24"/>
                <w:szCs w:val="24"/>
              </w:rPr>
              <w:t xml:space="preserve"> в паре информацию из</w:t>
            </w:r>
          </w:p>
          <w:p w:rsidR="00FB0E47" w:rsidRDefault="00FB0E47" w:rsidP="005E7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3A">
              <w:rPr>
                <w:rFonts w:ascii="Times New Roman" w:hAnsi="Times New Roman"/>
                <w:sz w:val="24"/>
                <w:szCs w:val="24"/>
              </w:rPr>
              <w:t xml:space="preserve"> текстов в группе, </w:t>
            </w:r>
          </w:p>
          <w:p w:rsidR="00FB0E47" w:rsidRDefault="00FB0E47" w:rsidP="005E7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3A">
              <w:rPr>
                <w:rFonts w:ascii="Times New Roman" w:hAnsi="Times New Roman"/>
                <w:sz w:val="24"/>
                <w:szCs w:val="24"/>
              </w:rPr>
              <w:t xml:space="preserve">содержащих </w:t>
            </w:r>
          </w:p>
          <w:p w:rsidR="00FB0E47" w:rsidRDefault="00FB0E47" w:rsidP="005E7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3A">
              <w:rPr>
                <w:rFonts w:ascii="Times New Roman" w:hAnsi="Times New Roman"/>
                <w:sz w:val="24"/>
                <w:szCs w:val="24"/>
              </w:rPr>
              <w:t>теоретические сведения;</w:t>
            </w:r>
          </w:p>
          <w:p w:rsidR="00FB0E47" w:rsidRDefault="00FB0E47" w:rsidP="005E7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3A">
              <w:rPr>
                <w:rFonts w:ascii="Times New Roman" w:hAnsi="Times New Roman"/>
                <w:sz w:val="24"/>
                <w:szCs w:val="24"/>
              </w:rPr>
              <w:t xml:space="preserve"> соблюдать в практике </w:t>
            </w:r>
          </w:p>
          <w:p w:rsidR="00FB0E47" w:rsidRDefault="00FB0E47" w:rsidP="005E7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3A">
              <w:rPr>
                <w:rFonts w:ascii="Times New Roman" w:hAnsi="Times New Roman"/>
                <w:sz w:val="24"/>
                <w:szCs w:val="24"/>
              </w:rPr>
              <w:t xml:space="preserve">письменного общения </w:t>
            </w:r>
          </w:p>
          <w:p w:rsidR="00FB0E47" w:rsidRPr="00F8163A" w:rsidRDefault="00FB0E47" w:rsidP="005E7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3A">
              <w:rPr>
                <w:rFonts w:ascii="Times New Roman" w:hAnsi="Times New Roman"/>
                <w:sz w:val="24"/>
                <w:szCs w:val="24"/>
              </w:rPr>
              <w:t>изученное правило.</w:t>
            </w:r>
          </w:p>
        </w:tc>
        <w:tc>
          <w:tcPr>
            <w:tcW w:w="949" w:type="pct"/>
            <w:gridSpan w:val="2"/>
          </w:tcPr>
          <w:p w:rsidR="00FB0E47" w:rsidRDefault="00FB0E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E47" w:rsidRPr="00F8163A" w:rsidRDefault="00FB0E47" w:rsidP="005E7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E47" w:rsidRPr="00B9196E" w:rsidTr="00FB0E47">
        <w:trPr>
          <w:trHeight w:val="4379"/>
          <w:tblHeader/>
        </w:trPr>
        <w:tc>
          <w:tcPr>
            <w:tcW w:w="1042" w:type="pct"/>
            <w:vMerge/>
          </w:tcPr>
          <w:p w:rsidR="00FB0E47" w:rsidRPr="00B9196E" w:rsidRDefault="00FB0E47" w:rsidP="005E7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FB0E47" w:rsidRPr="00B9196E" w:rsidRDefault="00FB0E47" w:rsidP="005E759E">
            <w:pPr>
              <w:spacing w:after="0" w:line="240" w:lineRule="auto"/>
              <w:ind w:left="-190" w:hanging="12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pct"/>
          </w:tcPr>
          <w:p w:rsidR="00FB0E47" w:rsidRDefault="00FB0E47" w:rsidP="005E759E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61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Двусоставные предложения</w:t>
            </w:r>
          </w:p>
          <w:p w:rsidR="00FB0E47" w:rsidRPr="00AC613D" w:rsidRDefault="00FB0E47" w:rsidP="005E759E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163A">
              <w:rPr>
                <w:rStyle w:val="FontStyle1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519" w:type="pct"/>
          </w:tcPr>
          <w:p w:rsidR="00E10061" w:rsidRDefault="00E10061" w:rsidP="005E75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0061" w:rsidRDefault="00E10061" w:rsidP="005E75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E47" w:rsidRPr="00AC613D" w:rsidRDefault="00FB0E47" w:rsidP="005E75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163A">
              <w:rPr>
                <w:rFonts w:ascii="Times New Roman" w:hAnsi="Times New Roman"/>
                <w:b/>
                <w:sz w:val="24"/>
                <w:szCs w:val="24"/>
              </w:rPr>
              <w:t>6+2 рр</w:t>
            </w:r>
          </w:p>
        </w:tc>
        <w:tc>
          <w:tcPr>
            <w:tcW w:w="1130" w:type="pct"/>
          </w:tcPr>
          <w:p w:rsidR="00FB0E47" w:rsidRPr="00AC613D" w:rsidRDefault="00FB0E47" w:rsidP="005E759E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F8163A">
              <w:rPr>
                <w:rFonts w:ascii="Times New Roman" w:hAnsi="Times New Roman"/>
                <w:sz w:val="24"/>
                <w:szCs w:val="24"/>
              </w:rPr>
              <w:t>Определять отличие подлежащего от сказуемого.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63A">
              <w:rPr>
                <w:rFonts w:ascii="Times New Roman" w:hAnsi="Times New Roman"/>
                <w:sz w:val="24"/>
                <w:szCs w:val="24"/>
              </w:rPr>
              <w:t>Определять способы выражения подлежащего.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63A">
              <w:rPr>
                <w:rFonts w:ascii="Times New Roman" w:hAnsi="Times New Roman"/>
                <w:sz w:val="24"/>
                <w:szCs w:val="24"/>
              </w:rPr>
              <w:t>Выявлять особенности глагольного сказуемого.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63A">
              <w:rPr>
                <w:rFonts w:ascii="Times New Roman" w:hAnsi="Times New Roman"/>
                <w:sz w:val="24"/>
                <w:szCs w:val="24"/>
              </w:rPr>
              <w:t>Выявлять особенности именного сказуемого.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63A">
              <w:rPr>
                <w:rFonts w:ascii="Times New Roman" w:hAnsi="Times New Roman"/>
                <w:sz w:val="24"/>
                <w:szCs w:val="24"/>
              </w:rPr>
              <w:t>Находить синтаксические синонимы главных членов предложения.</w:t>
            </w:r>
          </w:p>
        </w:tc>
        <w:tc>
          <w:tcPr>
            <w:tcW w:w="949" w:type="pct"/>
            <w:gridSpan w:val="2"/>
          </w:tcPr>
          <w:p w:rsidR="00FB0E47" w:rsidRDefault="00FB0E47" w:rsidP="00FB0E47">
            <w:pPr>
              <w:rPr>
                <w:rFonts w:ascii="Times New Roman" w:hAnsi="Times New Roman"/>
                <w:sz w:val="24"/>
                <w:szCs w:val="24"/>
              </w:rPr>
            </w:pPr>
            <w:r w:rsidRPr="00D63246">
              <w:rPr>
                <w:rFonts w:ascii="Times New Roman" w:hAnsi="Times New Roman"/>
                <w:sz w:val="24"/>
                <w:szCs w:val="24"/>
              </w:rPr>
              <w:t>Приобщение детей к культурному наследию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0E47" w:rsidRPr="00AC613D" w:rsidRDefault="00FB0E47" w:rsidP="00FB0E47">
            <w:pPr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Духовное и нравственное воспитание детей на основе российских традиционных ценностей</w:t>
            </w:r>
          </w:p>
        </w:tc>
      </w:tr>
      <w:tr w:rsidR="00FB0E47" w:rsidRPr="00B9196E" w:rsidTr="00FB0E47">
        <w:trPr>
          <w:trHeight w:val="484"/>
          <w:tblHeader/>
        </w:trPr>
        <w:tc>
          <w:tcPr>
            <w:tcW w:w="1042" w:type="pct"/>
            <w:vMerge/>
          </w:tcPr>
          <w:p w:rsidR="00FB0E47" w:rsidRPr="004B3A2D" w:rsidRDefault="00FB0E47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</w:tcPr>
          <w:p w:rsidR="00FB0E47" w:rsidRPr="007A670D" w:rsidRDefault="00FB0E47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pct"/>
          </w:tcPr>
          <w:p w:rsidR="00FB0E47" w:rsidRPr="00F8163A" w:rsidRDefault="00FB0E47" w:rsidP="005E759E">
            <w:pPr>
              <w:pStyle w:val="Style3"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F8163A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t>Второстепенные члены предложений</w:t>
            </w:r>
          </w:p>
        </w:tc>
        <w:tc>
          <w:tcPr>
            <w:tcW w:w="519" w:type="pct"/>
          </w:tcPr>
          <w:p w:rsidR="00FB0E47" w:rsidRPr="00F8163A" w:rsidRDefault="00FB0E47" w:rsidP="005E75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163A">
              <w:rPr>
                <w:rFonts w:ascii="Times New Roman" w:hAnsi="Times New Roman"/>
                <w:b/>
                <w:sz w:val="24"/>
                <w:szCs w:val="24"/>
              </w:rPr>
              <w:t>6+2 рр</w:t>
            </w:r>
          </w:p>
        </w:tc>
        <w:tc>
          <w:tcPr>
            <w:tcW w:w="1161" w:type="pct"/>
            <w:gridSpan w:val="2"/>
          </w:tcPr>
          <w:p w:rsidR="00FB0E47" w:rsidRPr="00F8163A" w:rsidRDefault="00FB0E47" w:rsidP="005E7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3A">
              <w:rPr>
                <w:rFonts w:ascii="Times New Roman" w:hAnsi="Times New Roman"/>
                <w:sz w:val="24"/>
                <w:szCs w:val="24"/>
              </w:rPr>
              <w:t>Определять роль второстепенных членов предложения.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63A">
              <w:rPr>
                <w:rFonts w:ascii="Times New Roman" w:hAnsi="Times New Roman"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63A">
              <w:rPr>
                <w:rFonts w:ascii="Times New Roman" w:hAnsi="Times New Roman"/>
                <w:sz w:val="24"/>
                <w:szCs w:val="24"/>
              </w:rPr>
              <w:t>прямое и косвенное дополнение.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63A">
              <w:rPr>
                <w:rFonts w:ascii="Times New Roman" w:hAnsi="Times New Roman"/>
                <w:sz w:val="24"/>
                <w:szCs w:val="24"/>
              </w:rPr>
              <w:t>Выявлять в тексте определение;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63A">
              <w:rPr>
                <w:rFonts w:ascii="Times New Roman" w:hAnsi="Times New Roman"/>
                <w:sz w:val="24"/>
                <w:szCs w:val="24"/>
              </w:rPr>
              <w:t>несогласованное определение;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63A">
              <w:rPr>
                <w:rFonts w:ascii="Times New Roman" w:hAnsi="Times New Roman"/>
                <w:sz w:val="24"/>
                <w:szCs w:val="24"/>
              </w:rPr>
              <w:t>приложение как разновидность определения.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63A">
              <w:rPr>
                <w:rFonts w:ascii="Times New Roman" w:hAnsi="Times New Roman"/>
                <w:sz w:val="24"/>
                <w:szCs w:val="24"/>
              </w:rPr>
              <w:t>Производить синтаксический разбор двусоставного предложения.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63A">
              <w:rPr>
                <w:rFonts w:ascii="Times New Roman" w:hAnsi="Times New Roman"/>
                <w:sz w:val="24"/>
                <w:szCs w:val="24"/>
              </w:rPr>
              <w:t>Совершенствовать навыки постановки знаков препинания</w:t>
            </w:r>
          </w:p>
        </w:tc>
        <w:tc>
          <w:tcPr>
            <w:tcW w:w="918" w:type="pct"/>
            <w:vMerge w:val="restart"/>
          </w:tcPr>
          <w:p w:rsidR="00FB0E47" w:rsidRDefault="00FB0E47" w:rsidP="005E7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Популяризация научных знаний.</w:t>
            </w:r>
          </w:p>
          <w:p w:rsidR="00FB0E47" w:rsidRPr="00F8163A" w:rsidRDefault="00FB0E47" w:rsidP="005E7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 и формирование российской идентичности</w:t>
            </w:r>
          </w:p>
        </w:tc>
      </w:tr>
      <w:tr w:rsidR="00FB0E47" w:rsidRPr="00B9196E" w:rsidTr="00FB0E47">
        <w:trPr>
          <w:trHeight w:val="484"/>
          <w:tblHeader/>
        </w:trPr>
        <w:tc>
          <w:tcPr>
            <w:tcW w:w="1042" w:type="pct"/>
            <w:vMerge/>
          </w:tcPr>
          <w:p w:rsidR="00FB0E47" w:rsidRPr="00B9196E" w:rsidRDefault="00FB0E47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</w:tcPr>
          <w:p w:rsidR="00FB0E47" w:rsidRPr="00B9196E" w:rsidRDefault="00FB0E47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pct"/>
          </w:tcPr>
          <w:p w:rsidR="00FB0E47" w:rsidRPr="00AC613D" w:rsidRDefault="00FB0E47" w:rsidP="005E759E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i w:val="0"/>
                <w:iCs w:val="0"/>
                <w:spacing w:val="0"/>
                <w:sz w:val="24"/>
                <w:szCs w:val="24"/>
              </w:rPr>
            </w:pPr>
            <w:r w:rsidRPr="00AC613D">
              <w:rPr>
                <w:rStyle w:val="FontStyle13"/>
                <w:rFonts w:ascii="Times New Roman" w:hAnsi="Times New Roman" w:cs="Times New Roman"/>
                <w:b/>
                <w:i w:val="0"/>
                <w:spacing w:val="0"/>
                <w:sz w:val="24"/>
                <w:szCs w:val="24"/>
              </w:rPr>
              <w:t xml:space="preserve">Односоставные предложения </w:t>
            </w:r>
          </w:p>
        </w:tc>
        <w:tc>
          <w:tcPr>
            <w:tcW w:w="519" w:type="pct"/>
          </w:tcPr>
          <w:p w:rsidR="00FB0E47" w:rsidRPr="00F8163A" w:rsidRDefault="00FB0E47" w:rsidP="005E75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F8163A">
              <w:rPr>
                <w:rFonts w:ascii="Times New Roman" w:hAnsi="Times New Roman"/>
                <w:b/>
                <w:sz w:val="24"/>
                <w:szCs w:val="24"/>
              </w:rPr>
              <w:t>+2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рр</w:t>
            </w:r>
          </w:p>
        </w:tc>
        <w:tc>
          <w:tcPr>
            <w:tcW w:w="1161" w:type="pct"/>
            <w:gridSpan w:val="2"/>
          </w:tcPr>
          <w:p w:rsidR="00FB0E47" w:rsidRPr="00F8163A" w:rsidRDefault="00FB0E47" w:rsidP="005E7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3A">
              <w:rPr>
                <w:rFonts w:ascii="Times New Roman" w:hAnsi="Times New Roman"/>
                <w:sz w:val="24"/>
                <w:szCs w:val="24"/>
              </w:rPr>
              <w:t>Соблюдать в практике письменного общения правило; извлекать информацию из текстов, содержащих теоретические сведения;  составлять  письменные  односостав</w:t>
            </w:r>
            <w:r>
              <w:rPr>
                <w:rFonts w:ascii="Times New Roman" w:hAnsi="Times New Roman"/>
                <w:sz w:val="24"/>
                <w:szCs w:val="24"/>
              </w:rPr>
              <w:t>ные высказывания</w:t>
            </w:r>
            <w:r w:rsidRPr="00F8163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918" w:type="pct"/>
            <w:vMerge/>
          </w:tcPr>
          <w:p w:rsidR="00FB0E47" w:rsidRPr="00F8163A" w:rsidRDefault="00FB0E47" w:rsidP="005E7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E47" w:rsidRPr="00B9196E" w:rsidTr="00FB0E47">
        <w:trPr>
          <w:trHeight w:val="484"/>
          <w:tblHeader/>
        </w:trPr>
        <w:tc>
          <w:tcPr>
            <w:tcW w:w="1042" w:type="pct"/>
            <w:vMerge/>
          </w:tcPr>
          <w:p w:rsidR="00FB0E47" w:rsidRPr="00B9196E" w:rsidRDefault="00FB0E47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</w:tcPr>
          <w:p w:rsidR="00FB0E47" w:rsidRPr="00B9196E" w:rsidRDefault="00FB0E47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pct"/>
          </w:tcPr>
          <w:p w:rsidR="00FB0E47" w:rsidRDefault="00FB0E47" w:rsidP="005E759E">
            <w:pPr>
              <w:pStyle w:val="Style3"/>
              <w:widowControl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F8163A">
              <w:rPr>
                <w:rFonts w:ascii="Times New Roman" w:hAnsi="Times New Roman" w:cs="Times New Roman"/>
                <w:b/>
              </w:rPr>
              <w:t>Простое осложнённое предложение</w:t>
            </w:r>
          </w:p>
          <w:p w:rsidR="00FB0E47" w:rsidRPr="00F8163A" w:rsidRDefault="00FB0E47" w:rsidP="005E759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163A">
              <w:rPr>
                <w:rFonts w:ascii="Times New Roman" w:hAnsi="Times New Roman"/>
                <w:b/>
                <w:sz w:val="24"/>
                <w:szCs w:val="24"/>
              </w:rPr>
              <w:t>Однородные члены предложения.</w:t>
            </w:r>
          </w:p>
          <w:p w:rsidR="00FB0E47" w:rsidRPr="00F8163A" w:rsidRDefault="00FB0E47" w:rsidP="005E759E">
            <w:pPr>
              <w:pStyle w:val="Style3"/>
              <w:widowControl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pct"/>
          </w:tcPr>
          <w:p w:rsidR="00FB0E47" w:rsidRPr="00F8163A" w:rsidRDefault="00FB0E47" w:rsidP="005E75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16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1+2 рр</w:t>
            </w:r>
          </w:p>
        </w:tc>
        <w:tc>
          <w:tcPr>
            <w:tcW w:w="1161" w:type="pct"/>
            <w:gridSpan w:val="2"/>
          </w:tcPr>
          <w:p w:rsidR="00FB0E47" w:rsidRPr="00F8163A" w:rsidRDefault="00FB0E47" w:rsidP="005E75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8163A">
              <w:rPr>
                <w:rFonts w:ascii="Times New Roman" w:hAnsi="Times New Roman"/>
                <w:sz w:val="24"/>
                <w:szCs w:val="24"/>
              </w:rPr>
              <w:t>Оценивать чужую письм.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63A">
              <w:rPr>
                <w:rFonts w:ascii="Times New Roman" w:hAnsi="Times New Roman"/>
                <w:sz w:val="24"/>
                <w:szCs w:val="24"/>
              </w:rPr>
              <w:t>речь; высказывать и обосновывать свою точку зрения; создавать письм.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63A">
              <w:rPr>
                <w:rFonts w:ascii="Times New Roman" w:hAnsi="Times New Roman"/>
                <w:sz w:val="24"/>
                <w:szCs w:val="24"/>
              </w:rPr>
              <w:t>текст, соблюдая нормы его построения, свободно, правильно излагая свои мысли; соблюдать в процессе создания текста основные нормы рус. лит. языка и правила правописания. Соблюдать в практике письменного общения  пунктуационное правило; извлекать информацию из текстов, содержащих теоретические сведения;  составлять схемы</w:t>
            </w:r>
          </w:p>
        </w:tc>
        <w:tc>
          <w:tcPr>
            <w:tcW w:w="918" w:type="pct"/>
            <w:vMerge w:val="restart"/>
          </w:tcPr>
          <w:p w:rsidR="00FB0E47" w:rsidRDefault="00FB0E47" w:rsidP="00FB0E47">
            <w:pPr>
              <w:rPr>
                <w:rFonts w:ascii="Times New Roman" w:hAnsi="Times New Roman"/>
                <w:sz w:val="24"/>
                <w:szCs w:val="24"/>
              </w:rPr>
            </w:pPr>
            <w:r w:rsidRPr="00D63246">
              <w:rPr>
                <w:rFonts w:ascii="Times New Roman" w:hAnsi="Times New Roman"/>
                <w:sz w:val="24"/>
                <w:szCs w:val="24"/>
              </w:rPr>
              <w:t>Приобщение детей к культурному наследию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0E47" w:rsidRPr="00F8163A" w:rsidRDefault="00FB0E47" w:rsidP="00FB0E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Духовное и нравственное воспитание детей на основе российских традиционных ценностей</w:t>
            </w:r>
          </w:p>
        </w:tc>
      </w:tr>
      <w:tr w:rsidR="00FB0E47" w:rsidRPr="00B9196E" w:rsidTr="00FB0E47">
        <w:trPr>
          <w:trHeight w:val="1185"/>
          <w:tblHeader/>
        </w:trPr>
        <w:tc>
          <w:tcPr>
            <w:tcW w:w="1042" w:type="pct"/>
            <w:vMerge/>
          </w:tcPr>
          <w:p w:rsidR="00FB0E47" w:rsidRPr="00B9196E" w:rsidRDefault="00FB0E47" w:rsidP="005E7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FB0E47" w:rsidRPr="00B9196E" w:rsidRDefault="00FB0E47" w:rsidP="005E7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pct"/>
          </w:tcPr>
          <w:p w:rsidR="00FB0E47" w:rsidRPr="004448CC" w:rsidRDefault="00E10061" w:rsidP="005E759E">
            <w:pPr>
              <w:pStyle w:val="Style3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</w:t>
            </w:r>
            <w:r w:rsidR="00FB0E47" w:rsidRPr="004448CC">
              <w:rPr>
                <w:rFonts w:ascii="Times New Roman" w:hAnsi="Times New Roman" w:cs="Times New Roman"/>
                <w:b/>
              </w:rPr>
              <w:t>бособленны</w:t>
            </w:r>
            <w:r>
              <w:rPr>
                <w:rFonts w:ascii="Times New Roman" w:hAnsi="Times New Roman" w:cs="Times New Roman"/>
                <w:b/>
              </w:rPr>
              <w:t>е члены</w:t>
            </w:r>
            <w:r w:rsidR="00FB0E47" w:rsidRPr="004448C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4448CC">
              <w:rPr>
                <w:rFonts w:ascii="Times New Roman" w:hAnsi="Times New Roman" w:cs="Times New Roman"/>
                <w:b/>
              </w:rPr>
              <w:t>редложения</w:t>
            </w:r>
          </w:p>
          <w:p w:rsidR="00FB0E47" w:rsidRPr="00F8163A" w:rsidRDefault="00FB0E47" w:rsidP="005E759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" w:type="pct"/>
          </w:tcPr>
          <w:p w:rsidR="00FB0E47" w:rsidRPr="00F8163A" w:rsidRDefault="00FB0E47" w:rsidP="005E75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13+3 рр</w:t>
            </w:r>
          </w:p>
        </w:tc>
        <w:tc>
          <w:tcPr>
            <w:tcW w:w="1161" w:type="pct"/>
            <w:gridSpan w:val="2"/>
          </w:tcPr>
          <w:p w:rsidR="00FB0E47" w:rsidRPr="00F8163A" w:rsidRDefault="00FB0E47" w:rsidP="005E7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13D">
              <w:rPr>
                <w:rFonts w:ascii="Times New Roman" w:hAnsi="Times New Roman"/>
                <w:sz w:val="24"/>
                <w:szCs w:val="24"/>
              </w:rPr>
              <w:t>Производить  синтаксический  и пунктуационный разбор простого  осложнённого  предложения.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Соблюдать в </w:t>
            </w:r>
            <w:r w:rsidRPr="00AC613D">
              <w:rPr>
                <w:rFonts w:ascii="Times New Roman" w:hAnsi="Times New Roman"/>
                <w:sz w:val="24"/>
                <w:szCs w:val="24"/>
              </w:rPr>
              <w:t>практике письменного общения  пунктуационное правило; извлекать информацию из текстов, содержащих теоретические сведения;  составлять схемы</w:t>
            </w:r>
          </w:p>
        </w:tc>
        <w:tc>
          <w:tcPr>
            <w:tcW w:w="918" w:type="pct"/>
            <w:vMerge/>
          </w:tcPr>
          <w:p w:rsidR="00FB0E47" w:rsidRPr="00F8163A" w:rsidRDefault="00FB0E47" w:rsidP="00FB0E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E47" w:rsidRPr="00AC613D" w:rsidTr="00FB0E47">
        <w:trPr>
          <w:trHeight w:val="712"/>
          <w:tblHeader/>
        </w:trPr>
        <w:tc>
          <w:tcPr>
            <w:tcW w:w="1042" w:type="pct"/>
            <w:vMerge/>
          </w:tcPr>
          <w:p w:rsidR="00FB0E47" w:rsidRPr="00B9196E" w:rsidRDefault="00FB0E47" w:rsidP="005E7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FB0E47" w:rsidRPr="00B9196E" w:rsidRDefault="00FB0E47" w:rsidP="005E7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pct"/>
          </w:tcPr>
          <w:p w:rsidR="00FB0E47" w:rsidRPr="00AC613D" w:rsidRDefault="00E10061" w:rsidP="005E759E">
            <w:pPr>
              <w:pStyle w:val="Style1"/>
              <w:widowControl/>
              <w:spacing w:line="240" w:lineRule="auto"/>
              <w:ind w:firstLine="0"/>
              <w:rPr>
                <w:rStyle w:val="FontStyle15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E10061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Слова, грамматически не связанные с членами предложения</w:t>
            </w:r>
            <w:r w:rsidRPr="00AC613D">
              <w:rPr>
                <w:rFonts w:ascii="Times New Roman" w:hAnsi="Times New Roman" w:cs="Times New Roman"/>
                <w:b/>
              </w:rPr>
              <w:t xml:space="preserve"> </w:t>
            </w:r>
            <w:r w:rsidR="00FB0E47" w:rsidRPr="00AC613D">
              <w:rPr>
                <w:rFonts w:ascii="Times New Roman" w:hAnsi="Times New Roman" w:cs="Times New Roman"/>
                <w:b/>
              </w:rPr>
              <w:t>Обращение</w:t>
            </w:r>
          </w:p>
        </w:tc>
        <w:tc>
          <w:tcPr>
            <w:tcW w:w="519" w:type="pct"/>
          </w:tcPr>
          <w:p w:rsidR="00E10061" w:rsidRDefault="00E10061" w:rsidP="005E75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0061" w:rsidRDefault="00E10061" w:rsidP="005E75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E47" w:rsidRPr="00AC613D" w:rsidRDefault="00FB0E47" w:rsidP="005E75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3+1 рр</w:t>
            </w:r>
          </w:p>
        </w:tc>
        <w:tc>
          <w:tcPr>
            <w:tcW w:w="1161" w:type="pct"/>
            <w:gridSpan w:val="2"/>
          </w:tcPr>
          <w:p w:rsidR="00FB0E47" w:rsidRPr="00AC613D" w:rsidRDefault="00FB0E47" w:rsidP="005E7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13D">
              <w:rPr>
                <w:rFonts w:ascii="Times New Roman" w:hAnsi="Times New Roman"/>
                <w:sz w:val="24"/>
                <w:szCs w:val="24"/>
              </w:rPr>
              <w:t>Соблюдать в практике письменного общения правило; извлекать информацию из текстов, содержащих теоретические сведения;  составлять  письменные  высказыва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918" w:type="pct"/>
          </w:tcPr>
          <w:p w:rsidR="00FB0E47" w:rsidRDefault="00FB0E47" w:rsidP="00FB0E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Гражданственное воспитание.</w:t>
            </w:r>
          </w:p>
          <w:p w:rsidR="00FB0E47" w:rsidRPr="00AC613D" w:rsidRDefault="00FB0E47" w:rsidP="00FB0E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Популяризация научных знаний</w:t>
            </w:r>
          </w:p>
        </w:tc>
      </w:tr>
      <w:tr w:rsidR="00FB0E47" w:rsidRPr="00B9196E" w:rsidTr="00FB0E47">
        <w:trPr>
          <w:trHeight w:val="211"/>
          <w:tblHeader/>
        </w:trPr>
        <w:tc>
          <w:tcPr>
            <w:tcW w:w="1042" w:type="pct"/>
            <w:vMerge/>
          </w:tcPr>
          <w:p w:rsidR="00FB0E47" w:rsidRPr="00B9196E" w:rsidRDefault="00FB0E47" w:rsidP="005E7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FB0E47" w:rsidRPr="00B9196E" w:rsidRDefault="00FB0E47" w:rsidP="005E7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pct"/>
          </w:tcPr>
          <w:p w:rsidR="00FB0E47" w:rsidRPr="00AC613D" w:rsidRDefault="00FB0E47" w:rsidP="005E759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" w:type="pct"/>
          </w:tcPr>
          <w:p w:rsidR="00FB0E47" w:rsidRPr="00C948FC" w:rsidRDefault="00FB0E47" w:rsidP="005E759E">
            <w:pPr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pct"/>
            <w:gridSpan w:val="2"/>
          </w:tcPr>
          <w:p w:rsidR="00FB0E47" w:rsidRPr="00C948FC" w:rsidRDefault="00FB0E47" w:rsidP="005E7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FB0E47" w:rsidRPr="00C948FC" w:rsidRDefault="00FB0E47" w:rsidP="005E7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E47" w:rsidRPr="00B9196E" w:rsidTr="00FB0E47">
        <w:trPr>
          <w:trHeight w:val="211"/>
          <w:tblHeader/>
        </w:trPr>
        <w:tc>
          <w:tcPr>
            <w:tcW w:w="1042" w:type="pct"/>
            <w:vMerge/>
          </w:tcPr>
          <w:p w:rsidR="00FB0E47" w:rsidRPr="00B9196E" w:rsidRDefault="00FB0E47" w:rsidP="005E7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FB0E47" w:rsidRPr="00B9196E" w:rsidRDefault="00FB0E47" w:rsidP="005E7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pct"/>
          </w:tcPr>
          <w:p w:rsidR="00FB0E47" w:rsidRPr="00AC613D" w:rsidRDefault="00FB0E47" w:rsidP="005E759E">
            <w:pPr>
              <w:pStyle w:val="Style5"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pct"/>
          </w:tcPr>
          <w:p w:rsidR="00FB0E47" w:rsidRPr="00AC613D" w:rsidRDefault="00FB0E47" w:rsidP="005E75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1" w:type="pct"/>
            <w:gridSpan w:val="2"/>
          </w:tcPr>
          <w:p w:rsidR="00FB0E47" w:rsidRPr="00AC613D" w:rsidRDefault="00FB0E47" w:rsidP="005E7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13D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918" w:type="pct"/>
          </w:tcPr>
          <w:p w:rsidR="00FB0E47" w:rsidRPr="00AC613D" w:rsidRDefault="00FB0E47" w:rsidP="00FB0E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34F" w:rsidRPr="00AC613D" w:rsidTr="00FB0E47">
        <w:trPr>
          <w:trHeight w:val="3676"/>
          <w:tblHeader/>
        </w:trPr>
        <w:tc>
          <w:tcPr>
            <w:tcW w:w="1042" w:type="pct"/>
            <w:vMerge/>
          </w:tcPr>
          <w:p w:rsidR="0079534F" w:rsidRPr="00B9196E" w:rsidRDefault="0079534F" w:rsidP="005E7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79534F" w:rsidRPr="00B9196E" w:rsidRDefault="0079534F" w:rsidP="005E7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pct"/>
          </w:tcPr>
          <w:p w:rsidR="0079534F" w:rsidRDefault="0079534F" w:rsidP="005E759E">
            <w:pPr>
              <w:pStyle w:val="Style5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AC613D">
              <w:rPr>
                <w:rFonts w:ascii="Times New Roman" w:hAnsi="Times New Roman" w:cs="Times New Roman"/>
                <w:b/>
              </w:rPr>
              <w:t>одные и вставные конструкции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9534F" w:rsidRDefault="0079534F" w:rsidP="005E759E">
            <w:pPr>
              <w:pStyle w:val="Style5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79534F" w:rsidRDefault="0079534F" w:rsidP="005E759E">
            <w:pPr>
              <w:pStyle w:val="Style5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79534F" w:rsidRDefault="0079534F" w:rsidP="005E759E">
            <w:pPr>
              <w:pStyle w:val="Style5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79534F" w:rsidRDefault="0079534F" w:rsidP="005E759E">
            <w:pPr>
              <w:pStyle w:val="Style5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79534F" w:rsidRDefault="0079534F" w:rsidP="005E759E">
            <w:pPr>
              <w:pStyle w:val="Style5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79534F" w:rsidRPr="00AC613D" w:rsidRDefault="0079534F" w:rsidP="005E759E">
            <w:pPr>
              <w:pStyle w:val="Style5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C613D"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</w:rPr>
              <w:t xml:space="preserve"> Чужая речь</w:t>
            </w:r>
          </w:p>
        </w:tc>
        <w:tc>
          <w:tcPr>
            <w:tcW w:w="519" w:type="pct"/>
          </w:tcPr>
          <w:p w:rsidR="0079534F" w:rsidRDefault="0079534F" w:rsidP="008272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C613D">
              <w:rPr>
                <w:rFonts w:ascii="Times New Roman" w:hAnsi="Times New Roman"/>
                <w:b/>
                <w:sz w:val="24"/>
                <w:szCs w:val="24"/>
              </w:rPr>
              <w:t>+2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рр</w:t>
            </w:r>
          </w:p>
          <w:p w:rsidR="0079534F" w:rsidRDefault="0079534F" w:rsidP="008272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34F" w:rsidRDefault="0079534F" w:rsidP="008272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34F" w:rsidRPr="00AC613D" w:rsidRDefault="0079534F" w:rsidP="008272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6+3 рр</w:t>
            </w:r>
          </w:p>
        </w:tc>
        <w:tc>
          <w:tcPr>
            <w:tcW w:w="1161" w:type="pct"/>
            <w:gridSpan w:val="2"/>
          </w:tcPr>
          <w:p w:rsidR="0079534F" w:rsidRPr="00AC613D" w:rsidRDefault="0079534F" w:rsidP="005E7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13D">
              <w:rPr>
                <w:rFonts w:ascii="Times New Roman" w:hAnsi="Times New Roman"/>
                <w:sz w:val="24"/>
                <w:szCs w:val="24"/>
              </w:rPr>
              <w:t>Соблюдать в практике письменного общения изученные пунктуационные  правила; адекватно понимать информацию письменного сообщения; строить рассуждение; обосновывать свою точку зрения; определять успешность своей работы.</w:t>
            </w:r>
          </w:p>
          <w:p w:rsidR="0079534F" w:rsidRDefault="0079534F" w:rsidP="008272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13D">
              <w:rPr>
                <w:rFonts w:ascii="Times New Roman" w:hAnsi="Times New Roman"/>
                <w:sz w:val="24"/>
                <w:szCs w:val="24"/>
              </w:rPr>
              <w:t>Отличать прямую речь от других синтаксических конструкций. Извлекать  в паре информацию из текстов в группе, содержащих теоретически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C613D">
              <w:rPr>
                <w:rFonts w:ascii="Times New Roman" w:hAnsi="Times New Roman"/>
                <w:sz w:val="24"/>
                <w:szCs w:val="24"/>
              </w:rPr>
              <w:t>сведения; соблюдать в практике письменного общения изученное правило.</w:t>
            </w:r>
          </w:p>
          <w:p w:rsidR="0079534F" w:rsidRPr="00AC613D" w:rsidRDefault="0079534F" w:rsidP="005E7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  <w:vMerge w:val="restart"/>
          </w:tcPr>
          <w:p w:rsidR="0079534F" w:rsidRDefault="0079534F" w:rsidP="0079534F">
            <w:pPr>
              <w:rPr>
                <w:rFonts w:ascii="Times New Roman" w:hAnsi="Times New Roman"/>
                <w:sz w:val="24"/>
                <w:szCs w:val="24"/>
              </w:rPr>
            </w:pPr>
            <w:r w:rsidRPr="00D63246">
              <w:rPr>
                <w:rFonts w:ascii="Times New Roman" w:hAnsi="Times New Roman"/>
                <w:sz w:val="24"/>
                <w:szCs w:val="24"/>
              </w:rPr>
              <w:t>Приобщение детей к культурному наследию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534F" w:rsidRPr="00AC613D" w:rsidRDefault="0079534F" w:rsidP="007953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Духовное и нравственное воспитание детей на основе российских традиционных ценностей</w:t>
            </w:r>
          </w:p>
        </w:tc>
      </w:tr>
      <w:tr w:rsidR="0079534F" w:rsidRPr="00AC613D" w:rsidTr="00FB0E47">
        <w:trPr>
          <w:trHeight w:val="302"/>
          <w:tblHeader/>
        </w:trPr>
        <w:tc>
          <w:tcPr>
            <w:tcW w:w="1042" w:type="pct"/>
          </w:tcPr>
          <w:p w:rsidR="0079534F" w:rsidRDefault="0079534F" w:rsidP="005E759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34F" w:rsidRDefault="0079534F" w:rsidP="005E759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48CC">
              <w:rPr>
                <w:rFonts w:ascii="Times New Roman" w:hAnsi="Times New Roman"/>
                <w:b/>
                <w:sz w:val="24"/>
                <w:szCs w:val="24"/>
              </w:rPr>
              <w:t>Фонетика. Орфоэпия. Графика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448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9534F" w:rsidRDefault="0079534F" w:rsidP="005E759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48CC">
              <w:rPr>
                <w:rFonts w:ascii="Times New Roman" w:hAnsi="Times New Roman"/>
                <w:b/>
                <w:sz w:val="24"/>
                <w:szCs w:val="24"/>
              </w:rPr>
              <w:t>Морфемика и словообразование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448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9534F" w:rsidRPr="004448CC" w:rsidRDefault="0079534F" w:rsidP="005E759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48CC">
              <w:rPr>
                <w:rFonts w:ascii="Times New Roman" w:hAnsi="Times New Roman"/>
                <w:b/>
                <w:sz w:val="24"/>
                <w:szCs w:val="24"/>
              </w:rPr>
              <w:t>Морфология.</w:t>
            </w:r>
          </w:p>
          <w:p w:rsidR="0079534F" w:rsidRPr="00B9196E" w:rsidRDefault="0079534F" w:rsidP="005E7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Правописа</w:t>
            </w:r>
            <w:r w:rsidRPr="004448CC">
              <w:rPr>
                <w:rFonts w:ascii="Times New Roman" w:hAnsi="Times New Roman"/>
                <w:b/>
                <w:sz w:val="24"/>
                <w:szCs w:val="24"/>
              </w:rPr>
              <w:t>ние: орфография и пунктуация</w:t>
            </w:r>
          </w:p>
        </w:tc>
        <w:tc>
          <w:tcPr>
            <w:tcW w:w="396" w:type="pct"/>
          </w:tcPr>
          <w:p w:rsidR="0079534F" w:rsidRDefault="0079534F" w:rsidP="005E7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534F" w:rsidRPr="004448CC" w:rsidRDefault="0079534F" w:rsidP="005E7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8CC">
              <w:rPr>
                <w:rFonts w:ascii="Times New Roman" w:hAnsi="Times New Roman"/>
                <w:sz w:val="24"/>
                <w:szCs w:val="24"/>
              </w:rPr>
              <w:t>В процессе уроков</w:t>
            </w:r>
          </w:p>
          <w:p w:rsidR="0079534F" w:rsidRPr="00B9196E" w:rsidRDefault="0079534F" w:rsidP="005E7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pct"/>
          </w:tcPr>
          <w:p w:rsidR="0079534F" w:rsidRPr="00AC613D" w:rsidRDefault="0079534F" w:rsidP="005E759E">
            <w:pPr>
              <w:pStyle w:val="af7"/>
              <w:rPr>
                <w:rStyle w:val="FontStyle2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C613D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изученного в 8 классе</w:t>
            </w:r>
          </w:p>
        </w:tc>
        <w:tc>
          <w:tcPr>
            <w:tcW w:w="519" w:type="pct"/>
          </w:tcPr>
          <w:p w:rsidR="0079534F" w:rsidRPr="00AC613D" w:rsidRDefault="00E10061" w:rsidP="005E75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61" w:type="pct"/>
            <w:gridSpan w:val="2"/>
          </w:tcPr>
          <w:p w:rsidR="0079534F" w:rsidRPr="00AC613D" w:rsidRDefault="0079534F" w:rsidP="008272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13D">
              <w:rPr>
                <w:rFonts w:ascii="Times New Roman" w:hAnsi="Times New Roman"/>
                <w:sz w:val="24"/>
                <w:szCs w:val="24"/>
              </w:rPr>
              <w:t>Соблюдать в практике письменного общения  пунктуационное правило; извлекать информацию из текстов, содержащих теоретические сведения;  составлять схемы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8" w:type="pct"/>
            <w:vMerge/>
          </w:tcPr>
          <w:p w:rsidR="0079534F" w:rsidRPr="00AC613D" w:rsidRDefault="0079534F" w:rsidP="008272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59E" w:rsidRPr="00AC613D" w:rsidTr="00FB0E47">
        <w:trPr>
          <w:trHeight w:val="70"/>
          <w:tblHeader/>
        </w:trPr>
        <w:tc>
          <w:tcPr>
            <w:tcW w:w="1042" w:type="pct"/>
          </w:tcPr>
          <w:p w:rsidR="005E759E" w:rsidRDefault="0082720A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1</w:t>
            </w:r>
            <w:r w:rsidR="00E10061">
              <w:rPr>
                <w:rFonts w:ascii="Times New Roman" w:hAnsi="Times New Roman"/>
                <w:b/>
                <w:sz w:val="24"/>
                <w:szCs w:val="24"/>
              </w:rPr>
              <w:t>02 ч</w:t>
            </w:r>
          </w:p>
        </w:tc>
        <w:tc>
          <w:tcPr>
            <w:tcW w:w="396" w:type="pct"/>
          </w:tcPr>
          <w:p w:rsidR="005E759E" w:rsidRDefault="005E759E" w:rsidP="008272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pct"/>
          </w:tcPr>
          <w:p w:rsidR="005E759E" w:rsidRDefault="005E759E" w:rsidP="005E759E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" w:type="pct"/>
          </w:tcPr>
          <w:p w:rsidR="005E759E" w:rsidRDefault="005E759E" w:rsidP="005E75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9" w:type="pct"/>
            <w:gridSpan w:val="3"/>
          </w:tcPr>
          <w:p w:rsidR="005E759E" w:rsidRDefault="005E759E" w:rsidP="005E7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59E" w:rsidRPr="00B9196E" w:rsidTr="005E759E">
        <w:trPr>
          <w:trHeight w:val="343"/>
          <w:tblHeader/>
        </w:trPr>
        <w:tc>
          <w:tcPr>
            <w:tcW w:w="5000" w:type="pct"/>
            <w:gridSpan w:val="7"/>
          </w:tcPr>
          <w:p w:rsidR="005E759E" w:rsidRPr="00B9196E" w:rsidRDefault="005E759E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E759E" w:rsidRDefault="005E759E" w:rsidP="005E759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E759E" w:rsidRDefault="005E759E" w:rsidP="005E759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E759E" w:rsidRPr="009564E5" w:rsidRDefault="005E759E" w:rsidP="005E75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64E5">
        <w:rPr>
          <w:rFonts w:ascii="Times New Roman" w:hAnsi="Times New Roman"/>
          <w:b/>
          <w:sz w:val="24"/>
          <w:szCs w:val="24"/>
        </w:rPr>
        <w:t>График контрольных работ</w:t>
      </w:r>
    </w:p>
    <w:tbl>
      <w:tblPr>
        <w:tblStyle w:val="aff2"/>
        <w:tblW w:w="14425" w:type="dxa"/>
        <w:tblLook w:val="01E0"/>
      </w:tblPr>
      <w:tblGrid>
        <w:gridCol w:w="3780"/>
        <w:gridCol w:w="10645"/>
      </w:tblGrid>
      <w:tr w:rsidR="005E759E" w:rsidRPr="009564E5" w:rsidTr="005E759E">
        <w:tc>
          <w:tcPr>
            <w:tcW w:w="3780" w:type="dxa"/>
          </w:tcPr>
          <w:p w:rsidR="005E759E" w:rsidRPr="009564E5" w:rsidRDefault="005E759E" w:rsidP="005E759E">
            <w:pPr>
              <w:spacing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E5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0645" w:type="dxa"/>
          </w:tcPr>
          <w:p w:rsidR="005E759E" w:rsidRPr="009564E5" w:rsidRDefault="005E759E" w:rsidP="005E759E">
            <w:pPr>
              <w:spacing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E5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5E759E" w:rsidRPr="009564E5" w:rsidTr="005E759E">
        <w:tc>
          <w:tcPr>
            <w:tcW w:w="3780" w:type="dxa"/>
          </w:tcPr>
          <w:p w:rsidR="005E759E" w:rsidRPr="009564E5" w:rsidRDefault="005E759E" w:rsidP="005E759E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645" w:type="dxa"/>
          </w:tcPr>
          <w:p w:rsidR="005E759E" w:rsidRPr="009564E5" w:rsidRDefault="005E759E" w:rsidP="005E759E">
            <w:pPr>
              <w:spacing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59E" w:rsidRPr="009564E5" w:rsidTr="005E759E">
        <w:tc>
          <w:tcPr>
            <w:tcW w:w="3780" w:type="dxa"/>
          </w:tcPr>
          <w:p w:rsidR="005E759E" w:rsidRPr="009564E5" w:rsidRDefault="005E759E" w:rsidP="005E759E">
            <w:pPr>
              <w:pStyle w:val="Standard"/>
              <w:rPr>
                <w:rFonts w:cs="Times New Roman"/>
                <w:lang w:val="ru-RU"/>
              </w:rPr>
            </w:pPr>
            <w:r w:rsidRPr="009564E5">
              <w:rPr>
                <w:rStyle w:val="FontStyle14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 изученного в 5-7 классах. </w:t>
            </w:r>
          </w:p>
        </w:tc>
        <w:tc>
          <w:tcPr>
            <w:tcW w:w="10645" w:type="dxa"/>
          </w:tcPr>
          <w:p w:rsidR="00C44D5B" w:rsidRDefault="00C44D5B" w:rsidP="005E75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  <w:p w:rsidR="005E759E" w:rsidRPr="009564E5" w:rsidRDefault="005E759E" w:rsidP="005E759E">
            <w:pPr>
              <w:rPr>
                <w:rFonts w:ascii="Times New Roman" w:hAnsi="Times New Roman"/>
                <w:sz w:val="24"/>
                <w:szCs w:val="24"/>
              </w:rPr>
            </w:pPr>
            <w:r w:rsidRPr="009564E5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  <w:r w:rsidR="00916D3B">
              <w:rPr>
                <w:rFonts w:ascii="Times New Roman" w:hAnsi="Times New Roman"/>
                <w:sz w:val="24"/>
                <w:szCs w:val="24"/>
              </w:rPr>
              <w:t xml:space="preserve"> с грамматическим заданием</w:t>
            </w:r>
            <w:r w:rsidRPr="009564E5">
              <w:rPr>
                <w:rFonts w:ascii="Times New Roman" w:hAnsi="Times New Roman"/>
                <w:sz w:val="24"/>
                <w:szCs w:val="24"/>
              </w:rPr>
              <w:t xml:space="preserve"> по теме «Повторение изученного в 5-7 классах»</w:t>
            </w:r>
          </w:p>
        </w:tc>
      </w:tr>
      <w:tr w:rsidR="005E759E" w:rsidRPr="009564E5" w:rsidTr="005E759E">
        <w:tc>
          <w:tcPr>
            <w:tcW w:w="3780" w:type="dxa"/>
          </w:tcPr>
          <w:p w:rsidR="005E759E" w:rsidRPr="009564E5" w:rsidRDefault="005E759E" w:rsidP="005E759E">
            <w:pPr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564E5">
              <w:rPr>
                <w:rFonts w:ascii="Times New Roman" w:hAnsi="Times New Roman"/>
                <w:sz w:val="24"/>
                <w:szCs w:val="24"/>
              </w:rPr>
              <w:t xml:space="preserve">Синтаксис. Словосочетание </w:t>
            </w:r>
          </w:p>
        </w:tc>
        <w:tc>
          <w:tcPr>
            <w:tcW w:w="10645" w:type="dxa"/>
          </w:tcPr>
          <w:p w:rsidR="005E759E" w:rsidRPr="009564E5" w:rsidRDefault="005E759E" w:rsidP="005E759E">
            <w:pPr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564E5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работа. Тест</w:t>
            </w:r>
          </w:p>
        </w:tc>
      </w:tr>
      <w:tr w:rsidR="005E759E" w:rsidRPr="009564E5" w:rsidTr="005E759E">
        <w:trPr>
          <w:trHeight w:val="301"/>
        </w:trPr>
        <w:tc>
          <w:tcPr>
            <w:tcW w:w="3780" w:type="dxa"/>
          </w:tcPr>
          <w:p w:rsidR="005E759E" w:rsidRPr="00F325DF" w:rsidRDefault="005E759E" w:rsidP="005E75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25DF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0645" w:type="dxa"/>
          </w:tcPr>
          <w:p w:rsidR="005E759E" w:rsidRPr="009564E5" w:rsidRDefault="005E759E" w:rsidP="005E759E">
            <w:pPr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564E5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  <w:r w:rsidR="00916D3B">
              <w:rPr>
                <w:rFonts w:ascii="Times New Roman" w:hAnsi="Times New Roman"/>
                <w:sz w:val="24"/>
                <w:szCs w:val="24"/>
              </w:rPr>
              <w:t xml:space="preserve"> с грамматическим заданием</w:t>
            </w:r>
            <w:r w:rsidRPr="009564E5">
              <w:rPr>
                <w:rFonts w:ascii="Times New Roman" w:hAnsi="Times New Roman"/>
                <w:sz w:val="24"/>
                <w:szCs w:val="24"/>
              </w:rPr>
              <w:t xml:space="preserve"> по теме: «Главные члены предложения».</w:t>
            </w:r>
          </w:p>
        </w:tc>
      </w:tr>
      <w:tr w:rsidR="005E759E" w:rsidRPr="009564E5" w:rsidTr="005E759E">
        <w:tc>
          <w:tcPr>
            <w:tcW w:w="3780" w:type="dxa"/>
          </w:tcPr>
          <w:p w:rsidR="005E759E" w:rsidRPr="00F325DF" w:rsidRDefault="005E759E" w:rsidP="005E759E">
            <w:pPr>
              <w:spacing w:line="25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F325DF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0645" w:type="dxa"/>
          </w:tcPr>
          <w:p w:rsidR="00916D3B" w:rsidRDefault="00916D3B" w:rsidP="005E75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словарный диктант</w:t>
            </w:r>
          </w:p>
          <w:p w:rsidR="005E759E" w:rsidRPr="009564E5" w:rsidRDefault="005E759E" w:rsidP="005E759E">
            <w:pPr>
              <w:rPr>
                <w:rFonts w:ascii="Times New Roman" w:hAnsi="Times New Roman"/>
                <w:sz w:val="24"/>
                <w:szCs w:val="24"/>
              </w:rPr>
            </w:pPr>
            <w:r w:rsidRPr="009564E5">
              <w:rPr>
                <w:rFonts w:ascii="Times New Roman" w:hAnsi="Times New Roman"/>
                <w:sz w:val="24"/>
                <w:szCs w:val="24"/>
              </w:rPr>
              <w:t>Контрольная работа по теме «Второстепенные члены предложения». Тест</w:t>
            </w:r>
          </w:p>
        </w:tc>
      </w:tr>
      <w:tr w:rsidR="005E759E" w:rsidRPr="009564E5" w:rsidTr="005E759E">
        <w:trPr>
          <w:trHeight w:val="286"/>
        </w:trPr>
        <w:tc>
          <w:tcPr>
            <w:tcW w:w="3780" w:type="dxa"/>
          </w:tcPr>
          <w:p w:rsidR="005E759E" w:rsidRPr="009564E5" w:rsidRDefault="005E759E" w:rsidP="005E759E">
            <w:pPr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564E5">
              <w:rPr>
                <w:rFonts w:ascii="Times New Roman" w:hAnsi="Times New Roman"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10645" w:type="dxa"/>
          </w:tcPr>
          <w:p w:rsidR="005E759E" w:rsidRPr="009564E5" w:rsidRDefault="00916D3B" w:rsidP="005E759E">
            <w:pPr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изложение</w:t>
            </w:r>
          </w:p>
        </w:tc>
      </w:tr>
      <w:tr w:rsidR="005E759E" w:rsidRPr="009564E5" w:rsidTr="005E759E">
        <w:tc>
          <w:tcPr>
            <w:tcW w:w="3780" w:type="dxa"/>
            <w:vMerge w:val="restart"/>
          </w:tcPr>
          <w:p w:rsidR="005E759E" w:rsidRPr="009564E5" w:rsidRDefault="005E759E" w:rsidP="005E759E">
            <w:pPr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564E5">
              <w:rPr>
                <w:rFonts w:ascii="Times New Roman" w:hAnsi="Times New Roman"/>
                <w:color w:val="000000"/>
                <w:sz w:val="24"/>
                <w:szCs w:val="24"/>
              </w:rPr>
              <w:t>Однородные члены предложения</w:t>
            </w:r>
            <w:r w:rsidRPr="009564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45" w:type="dxa"/>
          </w:tcPr>
          <w:p w:rsidR="005E759E" w:rsidRPr="009564E5" w:rsidRDefault="005E759E" w:rsidP="005E759E">
            <w:pPr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564E5">
              <w:rPr>
                <w:rFonts w:ascii="Times New Roman" w:hAnsi="Times New Roman"/>
                <w:sz w:val="24"/>
                <w:szCs w:val="24"/>
              </w:rPr>
              <w:t xml:space="preserve">Контрольное сочинение-отзыв  </w:t>
            </w:r>
          </w:p>
        </w:tc>
      </w:tr>
      <w:tr w:rsidR="005E759E" w:rsidRPr="009564E5" w:rsidTr="005E759E">
        <w:tc>
          <w:tcPr>
            <w:tcW w:w="3780" w:type="dxa"/>
            <w:vMerge/>
          </w:tcPr>
          <w:p w:rsidR="005E759E" w:rsidRPr="009564E5" w:rsidRDefault="005E759E" w:rsidP="005E759E">
            <w:pPr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5" w:type="dxa"/>
          </w:tcPr>
          <w:p w:rsidR="005E759E" w:rsidRPr="009564E5" w:rsidRDefault="005E759E" w:rsidP="005E759E">
            <w:pPr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564E5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  <w:r w:rsidR="00916D3B">
              <w:rPr>
                <w:rFonts w:ascii="Times New Roman" w:hAnsi="Times New Roman"/>
                <w:sz w:val="24"/>
                <w:szCs w:val="24"/>
              </w:rPr>
              <w:t xml:space="preserve"> с грамматическим заданием</w:t>
            </w:r>
            <w:r w:rsidRPr="009564E5">
              <w:rPr>
                <w:rFonts w:ascii="Times New Roman" w:hAnsi="Times New Roman"/>
                <w:sz w:val="24"/>
                <w:szCs w:val="24"/>
              </w:rPr>
              <w:t xml:space="preserve"> по теме «Однородные члены предложения» .</w:t>
            </w:r>
          </w:p>
        </w:tc>
      </w:tr>
      <w:tr w:rsidR="005E759E" w:rsidRPr="009564E5" w:rsidTr="005E759E">
        <w:tc>
          <w:tcPr>
            <w:tcW w:w="3780" w:type="dxa"/>
          </w:tcPr>
          <w:p w:rsidR="005E759E" w:rsidRDefault="005E759E" w:rsidP="005E759E">
            <w:pPr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564E5">
              <w:rPr>
                <w:rFonts w:ascii="Times New Roman" w:hAnsi="Times New Roman"/>
                <w:sz w:val="24"/>
                <w:szCs w:val="24"/>
              </w:rPr>
              <w:t>Предложения с обособленными членами</w:t>
            </w:r>
          </w:p>
          <w:p w:rsidR="00916D3B" w:rsidRPr="009564E5" w:rsidRDefault="00916D3B" w:rsidP="005E759E">
            <w:pPr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Обращения</w:t>
            </w:r>
          </w:p>
        </w:tc>
        <w:tc>
          <w:tcPr>
            <w:tcW w:w="10645" w:type="dxa"/>
          </w:tcPr>
          <w:p w:rsidR="00916D3B" w:rsidRDefault="00916D3B" w:rsidP="005E759E">
            <w:pPr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словарный диктант</w:t>
            </w:r>
          </w:p>
          <w:p w:rsidR="005E759E" w:rsidRPr="009564E5" w:rsidRDefault="005E759E" w:rsidP="005E759E">
            <w:pPr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564E5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 по теме «Обособление обстоятельств»</w:t>
            </w:r>
          </w:p>
          <w:p w:rsidR="005E759E" w:rsidRDefault="005E759E" w:rsidP="005E759E">
            <w:pPr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564E5">
              <w:rPr>
                <w:rFonts w:ascii="Times New Roman" w:hAnsi="Times New Roman"/>
                <w:sz w:val="24"/>
                <w:szCs w:val="24"/>
              </w:rPr>
              <w:t>Контрольное сжатое изложение</w:t>
            </w:r>
          </w:p>
          <w:p w:rsidR="00916D3B" w:rsidRPr="009564E5" w:rsidRDefault="00916D3B" w:rsidP="005E759E">
            <w:pPr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словарный диктант</w:t>
            </w:r>
          </w:p>
        </w:tc>
      </w:tr>
      <w:tr w:rsidR="005E759E" w:rsidRPr="009564E5" w:rsidTr="00916D3B">
        <w:trPr>
          <w:trHeight w:val="675"/>
        </w:trPr>
        <w:tc>
          <w:tcPr>
            <w:tcW w:w="3780" w:type="dxa"/>
          </w:tcPr>
          <w:p w:rsidR="005E759E" w:rsidRDefault="005E759E" w:rsidP="005E759E">
            <w:pPr>
              <w:spacing w:line="25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4E5">
              <w:rPr>
                <w:rFonts w:ascii="Times New Roman" w:hAnsi="Times New Roman"/>
                <w:color w:val="000000"/>
                <w:sz w:val="24"/>
                <w:szCs w:val="24"/>
              </w:rPr>
              <w:t>Вводные и вставные конструкции</w:t>
            </w:r>
          </w:p>
          <w:p w:rsidR="00E10061" w:rsidRDefault="00E10061" w:rsidP="005E759E">
            <w:pPr>
              <w:spacing w:line="25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0061" w:rsidRPr="009564E5" w:rsidRDefault="00E10061" w:rsidP="005E759E">
            <w:pPr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5" w:type="dxa"/>
          </w:tcPr>
          <w:p w:rsidR="005E759E" w:rsidRPr="009564E5" w:rsidRDefault="005E759E" w:rsidP="005E759E">
            <w:pPr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564E5">
              <w:rPr>
                <w:rFonts w:ascii="Times New Roman" w:hAnsi="Times New Roman"/>
                <w:sz w:val="24"/>
                <w:szCs w:val="24"/>
              </w:rPr>
              <w:t xml:space="preserve">Контрольное сжатое изложение </w:t>
            </w:r>
          </w:p>
          <w:p w:rsidR="005E759E" w:rsidRDefault="005E759E" w:rsidP="005E759E">
            <w:pPr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564E5">
              <w:rPr>
                <w:rFonts w:ascii="Times New Roman" w:hAnsi="Times New Roman"/>
                <w:sz w:val="24"/>
                <w:szCs w:val="24"/>
              </w:rPr>
              <w:t>Контрольная работа (тест) по теме «Обращения. Вводные слова. Междометия»</w:t>
            </w:r>
          </w:p>
          <w:p w:rsidR="00E10061" w:rsidRPr="009564E5" w:rsidRDefault="00E10061" w:rsidP="005E759E">
            <w:pPr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D3B" w:rsidRPr="009564E5" w:rsidTr="005E759E">
        <w:trPr>
          <w:trHeight w:val="330"/>
        </w:trPr>
        <w:tc>
          <w:tcPr>
            <w:tcW w:w="3780" w:type="dxa"/>
          </w:tcPr>
          <w:p w:rsidR="00916D3B" w:rsidRPr="009564E5" w:rsidRDefault="00916D3B" w:rsidP="00916D3B">
            <w:pPr>
              <w:spacing w:line="25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Чужая речь</w:t>
            </w:r>
          </w:p>
        </w:tc>
        <w:tc>
          <w:tcPr>
            <w:tcW w:w="10645" w:type="dxa"/>
          </w:tcPr>
          <w:p w:rsidR="00916D3B" w:rsidRPr="009564E5" w:rsidRDefault="00916D3B" w:rsidP="00916D3B">
            <w:pPr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словарный диктант</w:t>
            </w:r>
          </w:p>
        </w:tc>
      </w:tr>
      <w:tr w:rsidR="005E759E" w:rsidRPr="009564E5" w:rsidTr="005E759E">
        <w:tc>
          <w:tcPr>
            <w:tcW w:w="3780" w:type="dxa"/>
          </w:tcPr>
          <w:p w:rsidR="005E759E" w:rsidRPr="009564E5" w:rsidRDefault="005E759E" w:rsidP="005E759E">
            <w:pPr>
              <w:rPr>
                <w:rFonts w:ascii="Times New Roman" w:hAnsi="Times New Roman"/>
                <w:sz w:val="24"/>
                <w:szCs w:val="24"/>
              </w:rPr>
            </w:pPr>
            <w:r w:rsidRPr="009564E5"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</w:t>
            </w:r>
            <w:r w:rsidR="00E10061">
              <w:rPr>
                <w:rFonts w:ascii="Times New Roman" w:hAnsi="Times New Roman"/>
                <w:sz w:val="24"/>
                <w:szCs w:val="24"/>
              </w:rPr>
              <w:t xml:space="preserve">го в 5-8 классах. </w:t>
            </w:r>
          </w:p>
        </w:tc>
        <w:tc>
          <w:tcPr>
            <w:tcW w:w="10645" w:type="dxa"/>
          </w:tcPr>
          <w:p w:rsidR="00E10061" w:rsidRDefault="00E10061" w:rsidP="005E759E">
            <w:pPr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564E5">
              <w:rPr>
                <w:rFonts w:ascii="Times New Roman" w:hAnsi="Times New Roman"/>
                <w:sz w:val="24"/>
                <w:szCs w:val="24"/>
              </w:rPr>
              <w:t xml:space="preserve">Контрольное сочинение-рассуждение </w:t>
            </w:r>
          </w:p>
          <w:p w:rsidR="005E759E" w:rsidRPr="009564E5" w:rsidRDefault="005E759E" w:rsidP="005E759E">
            <w:pPr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564E5">
              <w:rPr>
                <w:rFonts w:ascii="Times New Roman" w:hAnsi="Times New Roman"/>
                <w:sz w:val="24"/>
                <w:szCs w:val="24"/>
              </w:rPr>
              <w:t>Итоговый контрольный тест за курс 8 класса</w:t>
            </w:r>
          </w:p>
        </w:tc>
      </w:tr>
    </w:tbl>
    <w:p w:rsidR="005E759E" w:rsidRPr="009564E5" w:rsidRDefault="005E759E" w:rsidP="005E759E">
      <w:pPr>
        <w:pStyle w:val="11"/>
        <w:jc w:val="center"/>
        <w:rPr>
          <w:b/>
        </w:rPr>
      </w:pPr>
    </w:p>
    <w:p w:rsidR="005E759E" w:rsidRPr="009564E5" w:rsidRDefault="005E759E" w:rsidP="005E759E">
      <w:pPr>
        <w:pStyle w:val="11"/>
        <w:jc w:val="center"/>
        <w:rPr>
          <w:b/>
        </w:rPr>
      </w:pPr>
    </w:p>
    <w:p w:rsidR="005E759E" w:rsidRPr="00C67EDE" w:rsidRDefault="005E759E" w:rsidP="005E759E">
      <w:pPr>
        <w:pStyle w:val="11"/>
        <w:jc w:val="center"/>
        <w:rPr>
          <w:b/>
        </w:rPr>
      </w:pPr>
      <w:r w:rsidRPr="00C67EDE">
        <w:rPr>
          <w:b/>
        </w:rPr>
        <w:t>Направления проектной деятельности обучающихся.</w:t>
      </w:r>
    </w:p>
    <w:p w:rsidR="005E759E" w:rsidRPr="00C67EDE" w:rsidRDefault="005E759E" w:rsidP="005E75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7EDE">
        <w:rPr>
          <w:rFonts w:ascii="Times New Roman" w:hAnsi="Times New Roman"/>
          <w:sz w:val="24"/>
          <w:szCs w:val="24"/>
        </w:rPr>
        <w:t>1.</w:t>
      </w:r>
      <w:r w:rsidRPr="00C67ED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</w:t>
      </w:r>
      <w:r w:rsidRPr="00C67E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теме «Простое предложение»</w:t>
      </w:r>
      <w:r w:rsidRPr="00C67EDE">
        <w:rPr>
          <w:rFonts w:ascii="Times New Roman" w:hAnsi="Times New Roman"/>
          <w:sz w:val="24"/>
          <w:szCs w:val="24"/>
        </w:rPr>
        <w:t>.</w:t>
      </w:r>
    </w:p>
    <w:p w:rsidR="005E759E" w:rsidRPr="00C67EDE" w:rsidRDefault="005E759E" w:rsidP="00E100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7EDE">
        <w:rPr>
          <w:rFonts w:ascii="Times New Roman" w:hAnsi="Times New Roman"/>
          <w:sz w:val="24"/>
          <w:szCs w:val="24"/>
        </w:rPr>
        <w:t xml:space="preserve">2. </w:t>
      </w:r>
      <w:r w:rsidR="00E10061" w:rsidRPr="00C67EDE">
        <w:rPr>
          <w:rFonts w:ascii="Times New Roman" w:hAnsi="Times New Roman"/>
          <w:sz w:val="24"/>
          <w:szCs w:val="24"/>
        </w:rPr>
        <w:t>Проект по теме «</w:t>
      </w:r>
      <w:r w:rsidR="00E10061">
        <w:rPr>
          <w:rFonts w:ascii="Times New Roman" w:hAnsi="Times New Roman"/>
          <w:sz w:val="24"/>
          <w:szCs w:val="24"/>
        </w:rPr>
        <w:t>Обособленные члены предложения</w:t>
      </w:r>
      <w:r w:rsidR="00E10061" w:rsidRPr="00C67EDE">
        <w:rPr>
          <w:rFonts w:ascii="Times New Roman" w:hAnsi="Times New Roman"/>
          <w:sz w:val="24"/>
          <w:szCs w:val="24"/>
        </w:rPr>
        <w:t>».</w:t>
      </w:r>
    </w:p>
    <w:p w:rsidR="005E759E" w:rsidRPr="00C67EDE" w:rsidRDefault="005E759E" w:rsidP="005E75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7EDE">
        <w:rPr>
          <w:rFonts w:ascii="Times New Roman" w:hAnsi="Times New Roman"/>
          <w:sz w:val="24"/>
          <w:szCs w:val="24"/>
        </w:rPr>
        <w:t xml:space="preserve">3. </w:t>
      </w:r>
      <w:r w:rsidR="00E10061" w:rsidRPr="00C67EDE">
        <w:rPr>
          <w:rFonts w:ascii="Times New Roman" w:hAnsi="Times New Roman"/>
          <w:sz w:val="24"/>
          <w:szCs w:val="24"/>
        </w:rPr>
        <w:t>Проект по теме «</w:t>
      </w:r>
      <w:r w:rsidR="00E10061">
        <w:rPr>
          <w:rFonts w:ascii="Times New Roman" w:hAnsi="Times New Roman"/>
          <w:sz w:val="24"/>
          <w:szCs w:val="24"/>
        </w:rPr>
        <w:t>Чужая речь</w:t>
      </w:r>
      <w:r w:rsidR="00E10061" w:rsidRPr="00C67EDE">
        <w:rPr>
          <w:rFonts w:ascii="Times New Roman" w:hAnsi="Times New Roman"/>
          <w:sz w:val="24"/>
          <w:szCs w:val="24"/>
        </w:rPr>
        <w:t>».</w:t>
      </w:r>
      <w:r w:rsidRPr="00C67EDE">
        <w:rPr>
          <w:rFonts w:ascii="Times New Roman" w:hAnsi="Times New Roman"/>
          <w:sz w:val="24"/>
          <w:szCs w:val="24"/>
        </w:rPr>
        <w:t xml:space="preserve"> </w:t>
      </w:r>
    </w:p>
    <w:p w:rsidR="005E759E" w:rsidRDefault="005E759E" w:rsidP="005E75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E759E" w:rsidRDefault="005E759E" w:rsidP="005E75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E759E" w:rsidRDefault="005E759E" w:rsidP="005E759E">
      <w:pPr>
        <w:jc w:val="both"/>
        <w:rPr>
          <w:rFonts w:ascii="Times New Roman" w:hAnsi="Times New Roman"/>
          <w:sz w:val="24"/>
          <w:szCs w:val="24"/>
        </w:rPr>
      </w:pPr>
    </w:p>
    <w:p w:rsidR="0082720A" w:rsidRDefault="0082720A" w:rsidP="005E75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759E" w:rsidRDefault="005E759E" w:rsidP="005E75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 9 класс</w:t>
      </w:r>
    </w:p>
    <w:tbl>
      <w:tblPr>
        <w:tblW w:w="5088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5"/>
        <w:gridCol w:w="1192"/>
        <w:gridCol w:w="3121"/>
        <w:gridCol w:w="1276"/>
        <w:gridCol w:w="3554"/>
        <w:gridCol w:w="15"/>
        <w:gridCol w:w="15"/>
        <w:gridCol w:w="2738"/>
      </w:tblGrid>
      <w:tr w:rsidR="005E759E" w:rsidRPr="008C1C65" w:rsidTr="005E759E">
        <w:trPr>
          <w:trHeight w:val="516"/>
          <w:tblHeader/>
        </w:trPr>
        <w:tc>
          <w:tcPr>
            <w:tcW w:w="5000" w:type="pct"/>
            <w:gridSpan w:val="8"/>
            <w:vAlign w:val="center"/>
          </w:tcPr>
          <w:p w:rsidR="005E759E" w:rsidRPr="008C1C65" w:rsidRDefault="005E759E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1C65">
              <w:rPr>
                <w:rFonts w:ascii="Times New Roman" w:hAnsi="Times New Roman"/>
                <w:b/>
                <w:bCs/>
                <w:sz w:val="24"/>
                <w:szCs w:val="24"/>
              </w:rPr>
              <w:t>Класс 9</w:t>
            </w:r>
          </w:p>
        </w:tc>
      </w:tr>
      <w:tr w:rsidR="0079534F" w:rsidRPr="008C1C65" w:rsidTr="0079534F">
        <w:trPr>
          <w:trHeight w:val="1130"/>
          <w:tblHeader/>
        </w:trPr>
        <w:tc>
          <w:tcPr>
            <w:tcW w:w="1042" w:type="pct"/>
            <w:vAlign w:val="center"/>
          </w:tcPr>
          <w:p w:rsidR="0079534F" w:rsidRPr="008C1C65" w:rsidRDefault="0079534F" w:rsidP="005E7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1C6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396" w:type="pct"/>
            <w:vAlign w:val="center"/>
          </w:tcPr>
          <w:p w:rsidR="0079534F" w:rsidRPr="008C1C65" w:rsidRDefault="0079534F" w:rsidP="005E7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1C65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037" w:type="pct"/>
          </w:tcPr>
          <w:p w:rsidR="0079534F" w:rsidRPr="008C1C65" w:rsidRDefault="0079534F" w:rsidP="005E7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1C65">
              <w:rPr>
                <w:rFonts w:ascii="Times New Roman" w:hAnsi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424" w:type="pct"/>
          </w:tcPr>
          <w:p w:rsidR="0079534F" w:rsidRPr="008C1C65" w:rsidRDefault="0079534F" w:rsidP="005E7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1C65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191" w:type="pct"/>
            <w:gridSpan w:val="3"/>
            <w:vAlign w:val="center"/>
          </w:tcPr>
          <w:p w:rsidR="0079534F" w:rsidRPr="008C1C65" w:rsidRDefault="0079534F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1C65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910" w:type="pct"/>
            <w:vAlign w:val="center"/>
          </w:tcPr>
          <w:p w:rsidR="0079534F" w:rsidRPr="008C1C65" w:rsidRDefault="0079534F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 воспитательной деятельности</w:t>
            </w:r>
          </w:p>
        </w:tc>
      </w:tr>
      <w:tr w:rsidR="0079534F" w:rsidRPr="008C1C65" w:rsidTr="0079534F">
        <w:trPr>
          <w:trHeight w:val="608"/>
          <w:tblHeader/>
        </w:trPr>
        <w:tc>
          <w:tcPr>
            <w:tcW w:w="1042" w:type="pct"/>
          </w:tcPr>
          <w:p w:rsidR="0079534F" w:rsidRPr="0082720A" w:rsidRDefault="003C1659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Речь. Речевое общение</w:t>
            </w:r>
            <w:r w:rsidR="0079534F" w:rsidRPr="0082720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C1C65">
              <w:rPr>
                <w:rFonts w:ascii="Times New Roman" w:hAnsi="Times New Roman"/>
                <w:b/>
                <w:sz w:val="24"/>
                <w:szCs w:val="24"/>
              </w:rPr>
              <w:t xml:space="preserve"> Общие сведения о языке</w:t>
            </w:r>
          </w:p>
        </w:tc>
        <w:tc>
          <w:tcPr>
            <w:tcW w:w="396" w:type="pct"/>
          </w:tcPr>
          <w:p w:rsidR="0079534F" w:rsidRPr="008C1C65" w:rsidRDefault="0079534F" w:rsidP="005E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C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37" w:type="pct"/>
          </w:tcPr>
          <w:p w:rsidR="0079534F" w:rsidRPr="008C1C65" w:rsidRDefault="0079534F" w:rsidP="005E759E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1C65">
              <w:rPr>
                <w:rFonts w:ascii="Times New Roman" w:hAnsi="Times New Roman"/>
                <w:b/>
                <w:sz w:val="24"/>
                <w:szCs w:val="24"/>
              </w:rPr>
              <w:t xml:space="preserve"> Международное значение русского языка</w:t>
            </w:r>
          </w:p>
        </w:tc>
        <w:tc>
          <w:tcPr>
            <w:tcW w:w="424" w:type="pct"/>
          </w:tcPr>
          <w:p w:rsidR="0079534F" w:rsidRPr="008C1C65" w:rsidRDefault="0079534F" w:rsidP="005E759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C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91" w:type="pct"/>
            <w:gridSpan w:val="3"/>
            <w:vMerge w:val="restart"/>
          </w:tcPr>
          <w:p w:rsidR="0079534F" w:rsidRPr="008C1C65" w:rsidRDefault="0079534F" w:rsidP="005E759E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C65">
              <w:rPr>
                <w:rFonts w:ascii="Times New Roman" w:hAnsi="Times New Roman"/>
                <w:sz w:val="24"/>
                <w:szCs w:val="24"/>
              </w:rPr>
              <w:t>Оцен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ивать чужую письменную </w:t>
            </w:r>
            <w:r w:rsidRPr="008C1C65">
              <w:rPr>
                <w:rFonts w:ascii="Times New Roman" w:hAnsi="Times New Roman"/>
                <w:sz w:val="24"/>
                <w:szCs w:val="24"/>
              </w:rPr>
              <w:t>речь; высказывать и обосновывать сво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точку зрения; создавать письменный </w:t>
            </w:r>
            <w:r w:rsidRPr="008C1C65">
              <w:rPr>
                <w:rFonts w:ascii="Times New Roman" w:hAnsi="Times New Roman"/>
                <w:sz w:val="24"/>
                <w:szCs w:val="24"/>
              </w:rPr>
              <w:t>текст, соблюдая нормы его построения, свободно, правильно излагая свои мысли; соблюдать в процессе создания текста основные нормы рус. лит. языка и правила правописания.</w:t>
            </w:r>
          </w:p>
        </w:tc>
        <w:tc>
          <w:tcPr>
            <w:tcW w:w="910" w:type="pct"/>
            <w:vMerge w:val="restart"/>
          </w:tcPr>
          <w:p w:rsidR="0079534F" w:rsidRDefault="0079534F" w:rsidP="0079534F">
            <w:pPr>
              <w:rPr>
                <w:rFonts w:ascii="Times New Roman" w:hAnsi="Times New Roman"/>
                <w:sz w:val="24"/>
                <w:szCs w:val="24"/>
              </w:rPr>
            </w:pPr>
            <w:r w:rsidRPr="00D63246">
              <w:rPr>
                <w:rFonts w:ascii="Times New Roman" w:hAnsi="Times New Roman"/>
                <w:sz w:val="24"/>
                <w:szCs w:val="24"/>
              </w:rPr>
              <w:t>Приобщение детей к культурному наследию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534F" w:rsidRPr="0079534F" w:rsidRDefault="0079534F" w:rsidP="0079534F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Духовное и нравственное воспитание детей на основе российских традиционных ценностей</w:t>
            </w:r>
          </w:p>
        </w:tc>
      </w:tr>
      <w:tr w:rsidR="0079534F" w:rsidRPr="008C1C65" w:rsidTr="0079534F">
        <w:trPr>
          <w:trHeight w:val="2950"/>
          <w:tblHeader/>
        </w:trPr>
        <w:tc>
          <w:tcPr>
            <w:tcW w:w="1042" w:type="pct"/>
          </w:tcPr>
          <w:p w:rsidR="003C1659" w:rsidRPr="008C1C65" w:rsidRDefault="0079534F" w:rsidP="003C16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C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C1659">
              <w:rPr>
                <w:rFonts w:ascii="Times New Roman" w:hAnsi="Times New Roman"/>
                <w:b/>
                <w:sz w:val="24"/>
                <w:szCs w:val="24"/>
              </w:rPr>
              <w:t>Речевая деятельность. Функциональные разновидности языка</w:t>
            </w:r>
          </w:p>
          <w:p w:rsidR="0079534F" w:rsidRPr="008C1C65" w:rsidRDefault="0079534F" w:rsidP="005E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</w:tcPr>
          <w:p w:rsidR="0079534F" w:rsidRPr="008C1C65" w:rsidRDefault="0079534F" w:rsidP="005E7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</w:tcPr>
          <w:p w:rsidR="0079534F" w:rsidRPr="008C1C65" w:rsidRDefault="0079534F" w:rsidP="005E759E">
            <w:pPr>
              <w:pStyle w:val="Style7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  <w:r w:rsidRPr="008C1C65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 изученного в 5-8 </w:t>
            </w:r>
          </w:p>
          <w:p w:rsidR="0079534F" w:rsidRPr="008C1C65" w:rsidRDefault="0079534F" w:rsidP="005E759E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1C65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 xml:space="preserve">классах  </w:t>
            </w:r>
          </w:p>
        </w:tc>
        <w:tc>
          <w:tcPr>
            <w:tcW w:w="424" w:type="pct"/>
          </w:tcPr>
          <w:p w:rsidR="0079534F" w:rsidRPr="008C1C65" w:rsidRDefault="0079534F" w:rsidP="005E759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C65">
              <w:rPr>
                <w:rFonts w:ascii="Times New Roman" w:hAnsi="Times New Roman"/>
                <w:b/>
                <w:sz w:val="24"/>
                <w:szCs w:val="24"/>
              </w:rPr>
              <w:t>10+2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рр</w:t>
            </w:r>
          </w:p>
        </w:tc>
        <w:tc>
          <w:tcPr>
            <w:tcW w:w="1191" w:type="pct"/>
            <w:gridSpan w:val="3"/>
            <w:vMerge/>
          </w:tcPr>
          <w:p w:rsidR="0079534F" w:rsidRPr="008C1C65" w:rsidRDefault="0079534F" w:rsidP="005E7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  <w:vMerge/>
          </w:tcPr>
          <w:p w:rsidR="0079534F" w:rsidRPr="008C1C65" w:rsidRDefault="0079534F" w:rsidP="005E759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34F" w:rsidRPr="008C1C65" w:rsidTr="0079534F">
        <w:trPr>
          <w:trHeight w:val="952"/>
          <w:tblHeader/>
        </w:trPr>
        <w:tc>
          <w:tcPr>
            <w:tcW w:w="1042" w:type="pct"/>
            <w:vMerge w:val="restart"/>
          </w:tcPr>
          <w:p w:rsidR="0079534F" w:rsidRDefault="0079534F" w:rsidP="008272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Синтаксис. </w:t>
            </w:r>
            <w:r w:rsidR="003C1659">
              <w:rPr>
                <w:rFonts w:ascii="Times New Roman" w:hAnsi="Times New Roman"/>
                <w:b/>
                <w:sz w:val="24"/>
                <w:szCs w:val="24"/>
              </w:rPr>
              <w:t>Пунктуация.</w:t>
            </w:r>
          </w:p>
          <w:p w:rsidR="0079534F" w:rsidRDefault="0079534F" w:rsidP="008272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C1659" w:rsidRPr="008C1C65">
              <w:rPr>
                <w:rFonts w:ascii="Times New Roman" w:hAnsi="Times New Roman"/>
                <w:b/>
                <w:sz w:val="24"/>
                <w:szCs w:val="24"/>
              </w:rPr>
              <w:t>Культура речи.</w:t>
            </w:r>
          </w:p>
          <w:p w:rsidR="0079534F" w:rsidRDefault="0079534F" w:rsidP="008272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34F" w:rsidRDefault="0079534F" w:rsidP="008272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34F" w:rsidRDefault="0079534F" w:rsidP="008272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34F" w:rsidRDefault="0079534F" w:rsidP="008272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34F" w:rsidRDefault="0079534F" w:rsidP="008272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34F" w:rsidRDefault="0079534F" w:rsidP="008272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34F" w:rsidRDefault="0079534F" w:rsidP="008272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34F" w:rsidRDefault="0079534F" w:rsidP="008272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34F" w:rsidRDefault="0079534F" w:rsidP="008272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34F" w:rsidRDefault="0079534F" w:rsidP="008272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34F" w:rsidRDefault="0079534F" w:rsidP="008272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34F" w:rsidRDefault="0079534F" w:rsidP="008272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34F" w:rsidRDefault="0079534F" w:rsidP="008272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34F" w:rsidRDefault="0079534F" w:rsidP="008272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34F" w:rsidRDefault="0079534F" w:rsidP="008272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34F" w:rsidRDefault="0079534F" w:rsidP="008272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34F" w:rsidRDefault="0079534F" w:rsidP="008272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34F" w:rsidRDefault="0079534F" w:rsidP="008272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34F" w:rsidRDefault="0079534F" w:rsidP="008272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34F" w:rsidRDefault="0079534F" w:rsidP="008272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34F" w:rsidRDefault="0079534F" w:rsidP="008272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34F" w:rsidRDefault="0079534F" w:rsidP="008272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34F" w:rsidRDefault="0079534F" w:rsidP="008272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34F" w:rsidRDefault="0079534F" w:rsidP="008272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34F" w:rsidRDefault="0079534F" w:rsidP="008272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34F" w:rsidRDefault="0079534F" w:rsidP="008272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34F" w:rsidRDefault="0079534F" w:rsidP="008272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34F" w:rsidRDefault="0079534F" w:rsidP="008272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34F" w:rsidRDefault="0079534F" w:rsidP="008272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34F" w:rsidRDefault="0079534F" w:rsidP="008272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34F" w:rsidRDefault="0079534F" w:rsidP="008272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34F" w:rsidRDefault="0079534F" w:rsidP="008272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34F" w:rsidRDefault="0079534F" w:rsidP="008272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34F" w:rsidRDefault="0079534F" w:rsidP="008272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34F" w:rsidRDefault="0079534F" w:rsidP="008272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34F" w:rsidRDefault="0079534F" w:rsidP="008272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34F" w:rsidRDefault="0079534F" w:rsidP="008272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34F" w:rsidRDefault="0079534F" w:rsidP="008272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34F" w:rsidRDefault="0079534F" w:rsidP="008272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34F" w:rsidRDefault="0079534F" w:rsidP="008272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34F" w:rsidRDefault="0079534F" w:rsidP="008272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34F" w:rsidRDefault="0079534F" w:rsidP="008272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34F" w:rsidRDefault="0079534F" w:rsidP="008272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34F" w:rsidRDefault="0079534F" w:rsidP="008272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34F" w:rsidRDefault="0079534F" w:rsidP="008272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34F" w:rsidRDefault="0079534F" w:rsidP="008272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34F" w:rsidRDefault="0079534F" w:rsidP="008272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34F" w:rsidRDefault="0079534F" w:rsidP="008272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34F" w:rsidRDefault="0079534F" w:rsidP="008272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34F" w:rsidRDefault="0079534F" w:rsidP="008272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34F" w:rsidRDefault="0079534F" w:rsidP="008272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34F" w:rsidRPr="00B9196E" w:rsidRDefault="0079534F" w:rsidP="0082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vMerge w:val="restart"/>
          </w:tcPr>
          <w:p w:rsidR="0079534F" w:rsidRPr="008C1C65" w:rsidRDefault="0079534F" w:rsidP="00827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67+14</w:t>
            </w:r>
          </w:p>
        </w:tc>
        <w:tc>
          <w:tcPr>
            <w:tcW w:w="1037" w:type="pct"/>
          </w:tcPr>
          <w:p w:rsidR="0079534F" w:rsidRPr="008C1C65" w:rsidRDefault="0079534F" w:rsidP="003C16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C65">
              <w:rPr>
                <w:rFonts w:ascii="Times New Roman" w:hAnsi="Times New Roman"/>
                <w:b/>
                <w:sz w:val="24"/>
                <w:szCs w:val="24"/>
              </w:rPr>
              <w:t xml:space="preserve">Сложное предложение. </w:t>
            </w:r>
          </w:p>
        </w:tc>
        <w:tc>
          <w:tcPr>
            <w:tcW w:w="424" w:type="pct"/>
          </w:tcPr>
          <w:p w:rsidR="0079534F" w:rsidRPr="008C1C65" w:rsidRDefault="0079534F" w:rsidP="0082720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C65">
              <w:rPr>
                <w:rFonts w:ascii="Times New Roman" w:hAnsi="Times New Roman"/>
                <w:b/>
                <w:sz w:val="24"/>
                <w:szCs w:val="24"/>
              </w:rPr>
              <w:t>9+2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рр</w:t>
            </w:r>
          </w:p>
        </w:tc>
        <w:tc>
          <w:tcPr>
            <w:tcW w:w="1191" w:type="pct"/>
            <w:gridSpan w:val="3"/>
          </w:tcPr>
          <w:p w:rsidR="0079534F" w:rsidRPr="008C1C65" w:rsidRDefault="0079534F" w:rsidP="008272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65">
              <w:rPr>
                <w:rFonts w:ascii="Times New Roman" w:hAnsi="Times New Roman"/>
                <w:sz w:val="24"/>
                <w:szCs w:val="24"/>
              </w:rPr>
              <w:t>Отличать союзные и бессоюзные сложные предложения.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C65">
              <w:rPr>
                <w:rFonts w:ascii="Times New Roman" w:hAnsi="Times New Roman"/>
                <w:sz w:val="24"/>
                <w:szCs w:val="24"/>
              </w:rPr>
              <w:t>Выявлять типы сложных предложений.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C65">
              <w:rPr>
                <w:rFonts w:ascii="Times New Roman" w:hAnsi="Times New Roman"/>
                <w:sz w:val="24"/>
                <w:szCs w:val="24"/>
              </w:rPr>
              <w:t>Определять средства выражения синтаксических.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C65">
              <w:rPr>
                <w:rFonts w:ascii="Times New Roman" w:hAnsi="Times New Roman"/>
                <w:sz w:val="24"/>
                <w:szCs w:val="24"/>
              </w:rPr>
              <w:t>Находить в тексте сложные предложения с различными видами связи отношений между частями.</w:t>
            </w:r>
          </w:p>
        </w:tc>
        <w:tc>
          <w:tcPr>
            <w:tcW w:w="910" w:type="pct"/>
          </w:tcPr>
          <w:p w:rsidR="0079534F" w:rsidRDefault="00513038" w:rsidP="008272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Популяризация научных знаний.</w:t>
            </w:r>
          </w:p>
          <w:p w:rsidR="00513038" w:rsidRPr="008C1C65" w:rsidRDefault="00513038" w:rsidP="008272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и гражданское воспитание</w:t>
            </w:r>
          </w:p>
        </w:tc>
      </w:tr>
      <w:tr w:rsidR="0082720A" w:rsidRPr="008C1C65" w:rsidTr="0079534F">
        <w:trPr>
          <w:trHeight w:val="826"/>
          <w:tblHeader/>
        </w:trPr>
        <w:tc>
          <w:tcPr>
            <w:tcW w:w="1042" w:type="pct"/>
            <w:vMerge/>
          </w:tcPr>
          <w:p w:rsidR="0082720A" w:rsidRPr="008C1C65" w:rsidRDefault="0082720A" w:rsidP="0082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</w:tcPr>
          <w:p w:rsidR="0082720A" w:rsidRPr="008C1C65" w:rsidRDefault="0082720A" w:rsidP="0082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</w:tcPr>
          <w:p w:rsidR="0082720A" w:rsidRPr="008C1C65" w:rsidRDefault="0082720A" w:rsidP="008272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C65">
              <w:rPr>
                <w:rFonts w:ascii="Times New Roman" w:hAnsi="Times New Roman"/>
                <w:b/>
                <w:sz w:val="24"/>
                <w:szCs w:val="24"/>
              </w:rPr>
              <w:t>Сложносочинённое предложение</w:t>
            </w:r>
          </w:p>
        </w:tc>
        <w:tc>
          <w:tcPr>
            <w:tcW w:w="424" w:type="pct"/>
          </w:tcPr>
          <w:p w:rsidR="0082720A" w:rsidRPr="008C1C65" w:rsidRDefault="0082720A" w:rsidP="0082720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C65">
              <w:rPr>
                <w:rFonts w:ascii="Times New Roman" w:hAnsi="Times New Roman"/>
                <w:b/>
                <w:sz w:val="24"/>
                <w:szCs w:val="24"/>
              </w:rPr>
              <w:t>5+2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рр</w:t>
            </w:r>
          </w:p>
        </w:tc>
        <w:tc>
          <w:tcPr>
            <w:tcW w:w="2101" w:type="pct"/>
            <w:gridSpan w:val="4"/>
          </w:tcPr>
          <w:p w:rsidR="00513038" w:rsidRDefault="0082720A" w:rsidP="008272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65">
              <w:rPr>
                <w:rFonts w:ascii="Times New Roman" w:hAnsi="Times New Roman"/>
                <w:sz w:val="24"/>
                <w:szCs w:val="24"/>
              </w:rPr>
              <w:t xml:space="preserve">Соблюдать в практике </w:t>
            </w:r>
          </w:p>
          <w:p w:rsidR="00513038" w:rsidRDefault="0082720A" w:rsidP="008272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65">
              <w:rPr>
                <w:rFonts w:ascii="Times New Roman" w:hAnsi="Times New Roman"/>
                <w:sz w:val="24"/>
                <w:szCs w:val="24"/>
              </w:rPr>
              <w:t xml:space="preserve">письменного общения  </w:t>
            </w:r>
          </w:p>
          <w:p w:rsidR="00513038" w:rsidRDefault="0082720A" w:rsidP="008272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65">
              <w:rPr>
                <w:rFonts w:ascii="Times New Roman" w:hAnsi="Times New Roman"/>
                <w:sz w:val="24"/>
                <w:szCs w:val="24"/>
              </w:rPr>
              <w:t xml:space="preserve">пунктуационное правило; </w:t>
            </w:r>
          </w:p>
          <w:p w:rsidR="00513038" w:rsidRDefault="0082720A" w:rsidP="008272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65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из </w:t>
            </w:r>
          </w:p>
          <w:p w:rsidR="00513038" w:rsidRDefault="0082720A" w:rsidP="008272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65">
              <w:rPr>
                <w:rFonts w:ascii="Times New Roman" w:hAnsi="Times New Roman"/>
                <w:sz w:val="24"/>
                <w:szCs w:val="24"/>
              </w:rPr>
              <w:t xml:space="preserve">текстов, содержащих </w:t>
            </w:r>
          </w:p>
          <w:p w:rsidR="00513038" w:rsidRDefault="0082720A" w:rsidP="008272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65">
              <w:rPr>
                <w:rFonts w:ascii="Times New Roman" w:hAnsi="Times New Roman"/>
                <w:sz w:val="24"/>
                <w:szCs w:val="24"/>
              </w:rPr>
              <w:t xml:space="preserve">теоретические сведения;  </w:t>
            </w:r>
          </w:p>
          <w:p w:rsidR="00513038" w:rsidRDefault="0082720A" w:rsidP="008272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65">
              <w:rPr>
                <w:rFonts w:ascii="Times New Roman" w:hAnsi="Times New Roman"/>
                <w:sz w:val="24"/>
                <w:szCs w:val="24"/>
              </w:rPr>
              <w:t>составлять схемы.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C65">
              <w:rPr>
                <w:rFonts w:ascii="Times New Roman" w:hAnsi="Times New Roman"/>
                <w:sz w:val="24"/>
                <w:szCs w:val="24"/>
              </w:rPr>
              <w:t xml:space="preserve">Находить в </w:t>
            </w:r>
          </w:p>
          <w:p w:rsidR="00513038" w:rsidRDefault="0082720A" w:rsidP="008272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65">
              <w:rPr>
                <w:rFonts w:ascii="Times New Roman" w:hAnsi="Times New Roman"/>
                <w:sz w:val="24"/>
                <w:szCs w:val="24"/>
              </w:rPr>
              <w:t xml:space="preserve">тексте сложносочиненные </w:t>
            </w:r>
          </w:p>
          <w:p w:rsidR="00513038" w:rsidRDefault="0082720A" w:rsidP="008272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65">
              <w:rPr>
                <w:rFonts w:ascii="Times New Roman" w:hAnsi="Times New Roman"/>
                <w:sz w:val="24"/>
                <w:szCs w:val="24"/>
              </w:rPr>
              <w:t>предложения.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C65">
              <w:rPr>
                <w:rFonts w:ascii="Times New Roman" w:hAnsi="Times New Roman"/>
                <w:sz w:val="24"/>
                <w:szCs w:val="24"/>
              </w:rPr>
              <w:t xml:space="preserve">Выделять </w:t>
            </w:r>
          </w:p>
          <w:p w:rsidR="00513038" w:rsidRDefault="0082720A" w:rsidP="008272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65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C65">
              <w:rPr>
                <w:rFonts w:ascii="Times New Roman" w:hAnsi="Times New Roman"/>
                <w:sz w:val="24"/>
                <w:szCs w:val="24"/>
              </w:rPr>
              <w:t>сложносочиненных</w:t>
            </w:r>
          </w:p>
          <w:p w:rsidR="00513038" w:rsidRDefault="0082720A" w:rsidP="008272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65">
              <w:rPr>
                <w:rFonts w:ascii="Times New Roman" w:hAnsi="Times New Roman"/>
                <w:sz w:val="24"/>
                <w:szCs w:val="24"/>
              </w:rPr>
              <w:t xml:space="preserve"> предложениях.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C65">
              <w:rPr>
                <w:rFonts w:ascii="Times New Roman" w:hAnsi="Times New Roman"/>
                <w:sz w:val="24"/>
                <w:szCs w:val="24"/>
              </w:rPr>
              <w:t xml:space="preserve">Находить в </w:t>
            </w:r>
          </w:p>
          <w:p w:rsidR="00513038" w:rsidRDefault="0082720A" w:rsidP="008272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65">
              <w:rPr>
                <w:rFonts w:ascii="Times New Roman" w:hAnsi="Times New Roman"/>
                <w:sz w:val="24"/>
                <w:szCs w:val="24"/>
              </w:rPr>
              <w:t xml:space="preserve">тексте сложносочиненные </w:t>
            </w:r>
          </w:p>
          <w:p w:rsidR="00513038" w:rsidRDefault="0082720A" w:rsidP="008272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65">
              <w:rPr>
                <w:rFonts w:ascii="Times New Roman" w:hAnsi="Times New Roman"/>
                <w:sz w:val="24"/>
                <w:szCs w:val="24"/>
              </w:rPr>
              <w:t>предложения с разными союзами.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3038" w:rsidRDefault="0082720A" w:rsidP="008272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65">
              <w:rPr>
                <w:rFonts w:ascii="Times New Roman" w:hAnsi="Times New Roman"/>
                <w:sz w:val="24"/>
                <w:szCs w:val="24"/>
              </w:rPr>
              <w:t>Выявлять</w:t>
            </w:r>
            <w:r w:rsidRPr="008C1C6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C65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</w:p>
          <w:p w:rsidR="00513038" w:rsidRDefault="0082720A" w:rsidP="008272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65">
              <w:rPr>
                <w:rFonts w:ascii="Times New Roman" w:hAnsi="Times New Roman"/>
                <w:sz w:val="24"/>
                <w:szCs w:val="24"/>
              </w:rPr>
              <w:t xml:space="preserve">синтаксические нормы </w:t>
            </w:r>
          </w:p>
          <w:p w:rsidR="00513038" w:rsidRDefault="0082720A" w:rsidP="008272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65">
              <w:rPr>
                <w:rFonts w:ascii="Times New Roman" w:hAnsi="Times New Roman"/>
                <w:sz w:val="24"/>
                <w:szCs w:val="24"/>
              </w:rPr>
              <w:t xml:space="preserve">современного русского </w:t>
            </w:r>
          </w:p>
          <w:p w:rsidR="0082720A" w:rsidRPr="008C1C65" w:rsidRDefault="0082720A" w:rsidP="008272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65">
              <w:rPr>
                <w:rFonts w:ascii="Times New Roman" w:hAnsi="Times New Roman"/>
                <w:sz w:val="24"/>
                <w:szCs w:val="24"/>
              </w:rPr>
              <w:t>литературного языка.</w:t>
            </w:r>
          </w:p>
        </w:tc>
      </w:tr>
      <w:tr w:rsidR="00513038" w:rsidRPr="008C1C65" w:rsidTr="00513038">
        <w:trPr>
          <w:trHeight w:val="1195"/>
          <w:tblHeader/>
        </w:trPr>
        <w:tc>
          <w:tcPr>
            <w:tcW w:w="1042" w:type="pct"/>
            <w:vMerge/>
          </w:tcPr>
          <w:p w:rsidR="00513038" w:rsidRPr="008C1C65" w:rsidRDefault="00513038" w:rsidP="0082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</w:tcPr>
          <w:p w:rsidR="00513038" w:rsidRPr="008C1C65" w:rsidRDefault="00513038" w:rsidP="0082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</w:tcPr>
          <w:p w:rsidR="00513038" w:rsidRPr="008C1C65" w:rsidRDefault="00513038" w:rsidP="008272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C65">
              <w:rPr>
                <w:rFonts w:ascii="Times New Roman" w:hAnsi="Times New Roman"/>
                <w:b/>
                <w:sz w:val="24"/>
                <w:szCs w:val="24"/>
              </w:rPr>
              <w:t>Сложноподчинённые предложения</w:t>
            </w:r>
          </w:p>
        </w:tc>
        <w:tc>
          <w:tcPr>
            <w:tcW w:w="424" w:type="pct"/>
          </w:tcPr>
          <w:p w:rsidR="00513038" w:rsidRPr="008C1C65" w:rsidRDefault="00513038" w:rsidP="0082720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C65">
              <w:rPr>
                <w:rFonts w:ascii="Times New Roman" w:hAnsi="Times New Roman"/>
                <w:b/>
                <w:sz w:val="24"/>
                <w:szCs w:val="24"/>
              </w:rPr>
              <w:t>5+2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рр</w:t>
            </w:r>
          </w:p>
        </w:tc>
        <w:tc>
          <w:tcPr>
            <w:tcW w:w="1191" w:type="pct"/>
            <w:gridSpan w:val="3"/>
          </w:tcPr>
          <w:p w:rsidR="00513038" w:rsidRPr="008C1C65" w:rsidRDefault="00513038" w:rsidP="008272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1C65">
              <w:rPr>
                <w:rFonts w:ascii="Times New Roman" w:hAnsi="Times New Roman"/>
                <w:sz w:val="24"/>
                <w:szCs w:val="24"/>
              </w:rPr>
              <w:t>Соблюдать в практике письменного общения  пунктуационное правило; извлекать информацию из текстов, содержащих теоретические сведения;  составлять схемы.</w:t>
            </w:r>
          </w:p>
          <w:p w:rsidR="00513038" w:rsidRPr="008C1C65" w:rsidRDefault="00513038" w:rsidP="008272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1C65">
              <w:rPr>
                <w:rFonts w:ascii="Times New Roman" w:hAnsi="Times New Roman"/>
                <w:sz w:val="24"/>
                <w:szCs w:val="24"/>
              </w:rPr>
              <w:t>Оценивать чужую письм.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C65">
              <w:rPr>
                <w:rFonts w:ascii="Times New Roman" w:hAnsi="Times New Roman"/>
                <w:sz w:val="24"/>
                <w:szCs w:val="24"/>
              </w:rPr>
              <w:t>речь; высказывать и обосновывать свою точку зрения; создавать письм.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C65">
              <w:rPr>
                <w:rFonts w:ascii="Times New Roman" w:hAnsi="Times New Roman"/>
                <w:sz w:val="24"/>
                <w:szCs w:val="24"/>
              </w:rPr>
              <w:t>текст, соблюдая нормы его построения, свободно, правильно излагая свои мысли; соблюдать в процессе создания текста основные нормы рус. лит. языка и правила правописания.</w:t>
            </w:r>
          </w:p>
        </w:tc>
        <w:tc>
          <w:tcPr>
            <w:tcW w:w="910" w:type="pct"/>
          </w:tcPr>
          <w:p w:rsidR="00513038" w:rsidRDefault="00513038" w:rsidP="00513038">
            <w:pPr>
              <w:rPr>
                <w:rFonts w:ascii="Times New Roman" w:hAnsi="Times New Roman"/>
                <w:sz w:val="24"/>
                <w:szCs w:val="24"/>
              </w:rPr>
            </w:pPr>
            <w:r w:rsidRPr="00D63246">
              <w:rPr>
                <w:rFonts w:ascii="Times New Roman" w:hAnsi="Times New Roman"/>
                <w:sz w:val="24"/>
                <w:szCs w:val="24"/>
              </w:rPr>
              <w:t>Приобщение детей к культурному наследию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3038" w:rsidRPr="008C1C65" w:rsidRDefault="00513038" w:rsidP="005130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Духовное и нравственное воспитание детей на основе российских традиционных ценностей</w:t>
            </w:r>
          </w:p>
        </w:tc>
      </w:tr>
      <w:tr w:rsidR="00513038" w:rsidRPr="008C1C65" w:rsidTr="00513038">
        <w:trPr>
          <w:trHeight w:val="484"/>
          <w:tblHeader/>
        </w:trPr>
        <w:tc>
          <w:tcPr>
            <w:tcW w:w="1042" w:type="pct"/>
            <w:vMerge/>
          </w:tcPr>
          <w:p w:rsidR="00513038" w:rsidRPr="008C1C65" w:rsidRDefault="00513038" w:rsidP="00827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vMerge/>
          </w:tcPr>
          <w:p w:rsidR="00513038" w:rsidRPr="008C1C65" w:rsidRDefault="00513038" w:rsidP="0082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</w:tcPr>
          <w:p w:rsidR="00513038" w:rsidRPr="008C1C65" w:rsidRDefault="00513038" w:rsidP="008272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C65">
              <w:rPr>
                <w:rFonts w:ascii="Times New Roman" w:hAnsi="Times New Roman"/>
                <w:b/>
                <w:sz w:val="24"/>
                <w:szCs w:val="24"/>
              </w:rPr>
              <w:t>Основные группы сложноподчинённых предложений</w:t>
            </w:r>
          </w:p>
        </w:tc>
        <w:tc>
          <w:tcPr>
            <w:tcW w:w="424" w:type="pct"/>
          </w:tcPr>
          <w:p w:rsidR="00513038" w:rsidRPr="008C1C65" w:rsidRDefault="00513038" w:rsidP="008272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C65">
              <w:rPr>
                <w:rFonts w:ascii="Times New Roman" w:hAnsi="Times New Roman"/>
                <w:b/>
                <w:sz w:val="24"/>
                <w:szCs w:val="24"/>
              </w:rPr>
              <w:t>27+2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рр</w:t>
            </w:r>
          </w:p>
        </w:tc>
        <w:tc>
          <w:tcPr>
            <w:tcW w:w="1186" w:type="pct"/>
            <w:gridSpan w:val="2"/>
          </w:tcPr>
          <w:p w:rsidR="00513038" w:rsidRPr="0010685C" w:rsidRDefault="00513038" w:rsidP="008272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85C">
              <w:rPr>
                <w:rFonts w:ascii="Times New Roman" w:hAnsi="Times New Roman"/>
                <w:sz w:val="24"/>
                <w:szCs w:val="24"/>
              </w:rPr>
              <w:t>Различать виды придаточных.</w:t>
            </w:r>
          </w:p>
          <w:p w:rsidR="00513038" w:rsidRPr="0010685C" w:rsidRDefault="00513038" w:rsidP="008272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85C">
              <w:rPr>
                <w:rFonts w:ascii="Times New Roman" w:hAnsi="Times New Roman"/>
                <w:sz w:val="24"/>
                <w:szCs w:val="24"/>
              </w:rPr>
              <w:t>Выявлять типичные речевые сферы применения сложноподчиненных.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85C">
              <w:rPr>
                <w:rFonts w:ascii="Times New Roman" w:hAnsi="Times New Roman"/>
                <w:sz w:val="24"/>
                <w:szCs w:val="24"/>
              </w:rPr>
              <w:t>Определять синтаксические синонимы сложноподчиненных предложений, их текстообразующая  роль.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85C">
              <w:rPr>
                <w:rFonts w:ascii="Times New Roman" w:hAnsi="Times New Roman"/>
                <w:sz w:val="24"/>
                <w:szCs w:val="24"/>
              </w:rPr>
              <w:t>Соблюдать в практике письменного общения  пунктуационное правило; извлекать информацию из текстов, содер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жащих теоретические </w:t>
            </w:r>
            <w:r w:rsidRPr="0010685C">
              <w:rPr>
                <w:rFonts w:ascii="Times New Roman" w:hAnsi="Times New Roman"/>
                <w:sz w:val="24"/>
                <w:szCs w:val="24"/>
              </w:rPr>
              <w:t xml:space="preserve">сведения;  составлять схемы, </w:t>
            </w:r>
          </w:p>
          <w:p w:rsidR="00513038" w:rsidRPr="0010685C" w:rsidRDefault="00513038" w:rsidP="008272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85C">
              <w:rPr>
                <w:rFonts w:ascii="Times New Roman" w:hAnsi="Times New Roman"/>
                <w:sz w:val="24"/>
                <w:szCs w:val="24"/>
              </w:rPr>
              <w:t xml:space="preserve">различать главную и придаточную часть в предложении, </w:t>
            </w:r>
          </w:p>
          <w:p w:rsidR="00513038" w:rsidRPr="008C1C65" w:rsidRDefault="00513038" w:rsidP="008272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85C">
              <w:rPr>
                <w:rFonts w:ascii="Times New Roman" w:hAnsi="Times New Roman"/>
                <w:sz w:val="24"/>
                <w:szCs w:val="24"/>
              </w:rPr>
              <w:t>задавать вопрос от главной к зависимой.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85C">
              <w:rPr>
                <w:rFonts w:ascii="Times New Roman" w:hAnsi="Times New Roman"/>
              </w:rPr>
              <w:t>Производить</w:t>
            </w:r>
            <w:r w:rsidRPr="0010685C">
              <w:rPr>
                <w:rStyle w:val="FontStyle12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синтаксический</w:t>
            </w:r>
            <w:r>
              <w:rPr>
                <w:rStyle w:val="FontStyle12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10685C">
              <w:rPr>
                <w:rStyle w:val="FontStyle12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и пунктуационный разбор</w:t>
            </w:r>
            <w:r>
              <w:rPr>
                <w:rStyle w:val="FontStyle12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10685C">
              <w:rPr>
                <w:rStyle w:val="FontStyle13"/>
                <w:rFonts w:ascii="Times New Roman" w:hAnsi="Times New Roman" w:cs="Times New Roman"/>
                <w:i w:val="0"/>
                <w:color w:val="000000"/>
                <w:spacing w:val="0"/>
                <w:sz w:val="24"/>
                <w:szCs w:val="24"/>
              </w:rPr>
              <w:t>сложноподчиненного</w:t>
            </w:r>
            <w:r>
              <w:rPr>
                <w:rStyle w:val="FontStyle13"/>
                <w:rFonts w:ascii="Times New Roman" w:hAnsi="Times New Roman" w:cs="Times New Roman"/>
                <w:i w:val="0"/>
                <w:color w:val="000000"/>
                <w:spacing w:val="0"/>
                <w:sz w:val="24"/>
                <w:szCs w:val="24"/>
              </w:rPr>
              <w:t xml:space="preserve"> </w:t>
            </w:r>
            <w:r w:rsidRPr="0010685C">
              <w:rPr>
                <w:rStyle w:val="FontStyle13"/>
                <w:rFonts w:ascii="Times New Roman" w:hAnsi="Times New Roman" w:cs="Times New Roman"/>
                <w:i w:val="0"/>
                <w:color w:val="000000"/>
                <w:spacing w:val="0"/>
                <w:sz w:val="24"/>
                <w:szCs w:val="24"/>
              </w:rPr>
              <w:t xml:space="preserve">предложения. </w:t>
            </w:r>
          </w:p>
        </w:tc>
        <w:tc>
          <w:tcPr>
            <w:tcW w:w="915" w:type="pct"/>
            <w:gridSpan w:val="2"/>
          </w:tcPr>
          <w:p w:rsidR="00513038" w:rsidRDefault="00513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и гражданственное воспитание.</w:t>
            </w:r>
          </w:p>
          <w:p w:rsidR="00513038" w:rsidRDefault="00513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Популяризация научных знаний.</w:t>
            </w:r>
          </w:p>
          <w:p w:rsidR="00513038" w:rsidRPr="008C1C65" w:rsidRDefault="00513038" w:rsidP="008272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038" w:rsidRPr="008C1C65" w:rsidTr="00513038">
        <w:trPr>
          <w:trHeight w:val="484"/>
          <w:tblHeader/>
        </w:trPr>
        <w:tc>
          <w:tcPr>
            <w:tcW w:w="1042" w:type="pct"/>
            <w:vMerge/>
          </w:tcPr>
          <w:p w:rsidR="00513038" w:rsidRPr="008C1C65" w:rsidRDefault="00513038" w:rsidP="00827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vMerge/>
          </w:tcPr>
          <w:p w:rsidR="00513038" w:rsidRPr="008C1C65" w:rsidRDefault="00513038" w:rsidP="00827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</w:tcPr>
          <w:p w:rsidR="00513038" w:rsidRPr="0010685C" w:rsidRDefault="003C1659" w:rsidP="0082720A">
            <w:pPr>
              <w:pStyle w:val="Style7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>Бессоюзные сложные предложения</w:t>
            </w:r>
          </w:p>
        </w:tc>
        <w:tc>
          <w:tcPr>
            <w:tcW w:w="424" w:type="pct"/>
          </w:tcPr>
          <w:p w:rsidR="00513038" w:rsidRPr="0010685C" w:rsidRDefault="00513038" w:rsidP="008272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85C">
              <w:rPr>
                <w:rFonts w:ascii="Times New Roman" w:hAnsi="Times New Roman"/>
                <w:b/>
                <w:sz w:val="24"/>
                <w:szCs w:val="24"/>
              </w:rPr>
              <w:t>11+2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рр</w:t>
            </w:r>
          </w:p>
        </w:tc>
        <w:tc>
          <w:tcPr>
            <w:tcW w:w="1186" w:type="pct"/>
            <w:gridSpan w:val="2"/>
          </w:tcPr>
          <w:p w:rsidR="00513038" w:rsidRPr="00E34DCC" w:rsidRDefault="00513038" w:rsidP="0082720A">
            <w:pPr>
              <w:pStyle w:val="Style1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C1C65">
              <w:rPr>
                <w:rFonts w:ascii="Times New Roman" w:hAnsi="Times New Roman" w:cs="Times New Roman"/>
              </w:rPr>
              <w:t>Находить в тексте бессоюзные слож</w:t>
            </w:r>
            <w:r w:rsidRPr="008C1C65">
              <w:rPr>
                <w:rFonts w:ascii="Times New Roman" w:hAnsi="Times New Roman" w:cs="Times New Roman"/>
              </w:rPr>
              <w:softHyphen/>
              <w:t>ные предложения.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1C65">
              <w:rPr>
                <w:rFonts w:ascii="Times New Roman" w:hAnsi="Times New Roman" w:cs="Times New Roman"/>
              </w:rPr>
              <w:t>Определять смысловые взаимоотношения между частями бессоюзного слож</w:t>
            </w:r>
            <w:r w:rsidRPr="008C1C65">
              <w:rPr>
                <w:rFonts w:ascii="Times New Roman" w:hAnsi="Times New Roman" w:cs="Times New Roman"/>
              </w:rPr>
              <w:softHyphen/>
              <w:t>ного предложения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C1C65">
              <w:rPr>
                <w:rFonts w:ascii="Times New Roman" w:hAnsi="Times New Roman" w:cs="Times New Roman"/>
              </w:rPr>
              <w:t xml:space="preserve">Извлекать  в паре информацию </w:t>
            </w:r>
            <w:r>
              <w:rPr>
                <w:rFonts w:ascii="Times New Roman" w:hAnsi="Times New Roman" w:cs="Times New Roman"/>
              </w:rPr>
              <w:t xml:space="preserve">из текстов в группе, содержащих </w:t>
            </w:r>
            <w:r w:rsidRPr="008C1C65">
              <w:rPr>
                <w:rFonts w:ascii="Times New Roman" w:hAnsi="Times New Roman" w:cs="Times New Roman"/>
              </w:rPr>
              <w:t>теоретические сведения; соблюдать в практике письменного общения изуч</w:t>
            </w:r>
            <w:r>
              <w:rPr>
                <w:rStyle w:val="FontStyle12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. синтаксический и </w:t>
            </w:r>
            <w:r w:rsidRPr="008C1C65">
              <w:rPr>
                <w:rStyle w:val="FontStyle12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пунктуационный разбор</w:t>
            </w:r>
            <w:r>
              <w:rPr>
                <w:rStyle w:val="FontStyle12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бессоюзного сложного  </w:t>
            </w:r>
            <w:r w:rsidRPr="008C1C65">
              <w:rPr>
                <w:rFonts w:ascii="Times New Roman" w:hAnsi="Times New Roman" w:cs="Times New Roman"/>
                <w:color w:val="000000"/>
              </w:rPr>
              <w:t>предложения</w:t>
            </w:r>
          </w:p>
        </w:tc>
        <w:tc>
          <w:tcPr>
            <w:tcW w:w="915" w:type="pct"/>
            <w:gridSpan w:val="2"/>
          </w:tcPr>
          <w:p w:rsidR="00513038" w:rsidRDefault="00513038" w:rsidP="00513038">
            <w:pPr>
              <w:rPr>
                <w:rFonts w:ascii="Times New Roman" w:hAnsi="Times New Roman"/>
                <w:sz w:val="24"/>
                <w:szCs w:val="24"/>
              </w:rPr>
            </w:pPr>
            <w:r w:rsidRPr="00D63246">
              <w:rPr>
                <w:rFonts w:ascii="Times New Roman" w:hAnsi="Times New Roman"/>
                <w:sz w:val="24"/>
                <w:szCs w:val="24"/>
              </w:rPr>
              <w:t>Приобщение детей к культурному наследию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3038" w:rsidRPr="00E34DCC" w:rsidRDefault="00513038" w:rsidP="00513038">
            <w:pPr>
              <w:pStyle w:val="Style1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Духовное и нравственное воспитание детей на основе российских традиционных ценностей</w:t>
            </w:r>
          </w:p>
        </w:tc>
      </w:tr>
      <w:tr w:rsidR="0082720A" w:rsidRPr="008C1C65" w:rsidTr="0079534F">
        <w:trPr>
          <w:trHeight w:val="3915"/>
          <w:tblHeader/>
        </w:trPr>
        <w:tc>
          <w:tcPr>
            <w:tcW w:w="1042" w:type="pct"/>
            <w:vMerge/>
          </w:tcPr>
          <w:p w:rsidR="0082720A" w:rsidRPr="008C1C65" w:rsidRDefault="0082720A" w:rsidP="00827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vMerge/>
          </w:tcPr>
          <w:p w:rsidR="0082720A" w:rsidRPr="008C1C65" w:rsidRDefault="0082720A" w:rsidP="00827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</w:tcPr>
          <w:p w:rsidR="0082720A" w:rsidRPr="00E34DCC" w:rsidRDefault="0082720A" w:rsidP="0082720A">
            <w:pPr>
              <w:pStyle w:val="af7"/>
              <w:rPr>
                <w:rStyle w:val="FontStyle1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4DCC">
              <w:rPr>
                <w:rFonts w:ascii="Times New Roman" w:hAnsi="Times New Roman"/>
                <w:b/>
                <w:sz w:val="24"/>
                <w:szCs w:val="24"/>
              </w:rPr>
              <w:t>Сложное предложение с различными видами связи</w:t>
            </w:r>
          </w:p>
        </w:tc>
        <w:tc>
          <w:tcPr>
            <w:tcW w:w="424" w:type="pct"/>
          </w:tcPr>
          <w:p w:rsidR="0082720A" w:rsidRPr="00E34DCC" w:rsidRDefault="0079534F" w:rsidP="008272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82720A" w:rsidRPr="00E34DCC">
              <w:rPr>
                <w:rFonts w:ascii="Times New Roman" w:hAnsi="Times New Roman"/>
                <w:b/>
                <w:sz w:val="24"/>
                <w:szCs w:val="24"/>
              </w:rPr>
              <w:t>+2</w:t>
            </w:r>
            <w:r w:rsidR="0082720A">
              <w:rPr>
                <w:rFonts w:ascii="Times New Roman" w:hAnsi="Times New Roman"/>
                <w:b/>
                <w:sz w:val="24"/>
                <w:szCs w:val="24"/>
              </w:rPr>
              <w:t xml:space="preserve"> рр</w:t>
            </w:r>
          </w:p>
        </w:tc>
        <w:tc>
          <w:tcPr>
            <w:tcW w:w="2101" w:type="pct"/>
            <w:gridSpan w:val="4"/>
          </w:tcPr>
          <w:p w:rsidR="00513038" w:rsidRDefault="0082720A" w:rsidP="006536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65">
              <w:rPr>
                <w:rFonts w:ascii="Times New Roman" w:hAnsi="Times New Roman"/>
                <w:sz w:val="24"/>
                <w:szCs w:val="24"/>
              </w:rPr>
              <w:t xml:space="preserve">Соблюдать в практике </w:t>
            </w:r>
          </w:p>
          <w:p w:rsidR="00513038" w:rsidRDefault="0082720A" w:rsidP="006536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65">
              <w:rPr>
                <w:rFonts w:ascii="Times New Roman" w:hAnsi="Times New Roman"/>
                <w:sz w:val="24"/>
                <w:szCs w:val="24"/>
              </w:rPr>
              <w:t xml:space="preserve">письменного общения  </w:t>
            </w:r>
          </w:p>
          <w:p w:rsidR="00513038" w:rsidRDefault="0082720A" w:rsidP="006536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65">
              <w:rPr>
                <w:rFonts w:ascii="Times New Roman" w:hAnsi="Times New Roman"/>
                <w:sz w:val="24"/>
                <w:szCs w:val="24"/>
              </w:rPr>
              <w:t xml:space="preserve">пунктуационное правило; </w:t>
            </w:r>
          </w:p>
          <w:p w:rsidR="00513038" w:rsidRDefault="0082720A" w:rsidP="006536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65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из </w:t>
            </w:r>
          </w:p>
          <w:p w:rsidR="00513038" w:rsidRDefault="0082720A" w:rsidP="006536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65">
              <w:rPr>
                <w:rFonts w:ascii="Times New Roman" w:hAnsi="Times New Roman"/>
                <w:sz w:val="24"/>
                <w:szCs w:val="24"/>
              </w:rPr>
              <w:t xml:space="preserve">текстов, содержащих </w:t>
            </w:r>
          </w:p>
          <w:p w:rsidR="00513038" w:rsidRDefault="0082720A" w:rsidP="006536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65">
              <w:rPr>
                <w:rFonts w:ascii="Times New Roman" w:hAnsi="Times New Roman"/>
                <w:sz w:val="24"/>
                <w:szCs w:val="24"/>
              </w:rPr>
              <w:t xml:space="preserve">теоретические сведения;  </w:t>
            </w:r>
          </w:p>
          <w:p w:rsidR="00513038" w:rsidRDefault="0082720A" w:rsidP="006536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65">
              <w:rPr>
                <w:rFonts w:ascii="Times New Roman" w:hAnsi="Times New Roman"/>
                <w:sz w:val="24"/>
                <w:szCs w:val="24"/>
              </w:rPr>
              <w:t>составлять схемы.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C65">
              <w:rPr>
                <w:rFonts w:ascii="Times New Roman" w:hAnsi="Times New Roman"/>
                <w:sz w:val="24"/>
                <w:szCs w:val="24"/>
              </w:rPr>
              <w:t>Соблюдать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3038" w:rsidRDefault="0082720A" w:rsidP="006536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65">
              <w:rPr>
                <w:rFonts w:ascii="Times New Roman" w:hAnsi="Times New Roman"/>
                <w:sz w:val="24"/>
                <w:szCs w:val="24"/>
              </w:rPr>
              <w:t xml:space="preserve">нормы построения </w:t>
            </w:r>
          </w:p>
          <w:p w:rsidR="00513038" w:rsidRDefault="0082720A" w:rsidP="006536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65">
              <w:rPr>
                <w:rFonts w:ascii="Times New Roman" w:hAnsi="Times New Roman"/>
                <w:sz w:val="24"/>
                <w:szCs w:val="24"/>
              </w:rPr>
              <w:t xml:space="preserve">сложносочиненного </w:t>
            </w:r>
          </w:p>
          <w:p w:rsidR="00513038" w:rsidRDefault="0082720A" w:rsidP="006536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65">
              <w:rPr>
                <w:rFonts w:ascii="Times New Roman" w:hAnsi="Times New Roman"/>
                <w:sz w:val="24"/>
                <w:szCs w:val="24"/>
              </w:rPr>
              <w:t xml:space="preserve">предложения; нормы </w:t>
            </w:r>
          </w:p>
          <w:p w:rsidR="00513038" w:rsidRDefault="0082720A" w:rsidP="006536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65">
              <w:rPr>
                <w:rFonts w:ascii="Times New Roman" w:hAnsi="Times New Roman"/>
                <w:sz w:val="24"/>
                <w:szCs w:val="24"/>
              </w:rPr>
              <w:t xml:space="preserve">построения сложноподчиненного </w:t>
            </w:r>
          </w:p>
          <w:p w:rsidR="00513038" w:rsidRDefault="0082720A" w:rsidP="006536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65">
              <w:rPr>
                <w:rFonts w:ascii="Times New Roman" w:hAnsi="Times New Roman"/>
                <w:sz w:val="24"/>
                <w:szCs w:val="24"/>
              </w:rPr>
              <w:t xml:space="preserve">предложения; место </w:t>
            </w:r>
          </w:p>
          <w:p w:rsidR="00513038" w:rsidRDefault="0082720A" w:rsidP="006536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65">
              <w:rPr>
                <w:rFonts w:ascii="Times New Roman" w:hAnsi="Times New Roman"/>
                <w:sz w:val="24"/>
                <w:szCs w:val="24"/>
              </w:rPr>
              <w:t xml:space="preserve">придаточного определительного </w:t>
            </w:r>
          </w:p>
          <w:p w:rsidR="00513038" w:rsidRDefault="0082720A" w:rsidP="006536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65">
              <w:rPr>
                <w:rFonts w:ascii="Times New Roman" w:hAnsi="Times New Roman"/>
                <w:sz w:val="24"/>
                <w:szCs w:val="24"/>
              </w:rPr>
              <w:t xml:space="preserve">в сложноподчиненном </w:t>
            </w:r>
          </w:p>
          <w:p w:rsidR="00513038" w:rsidRDefault="0082720A" w:rsidP="006536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65">
              <w:rPr>
                <w:rFonts w:ascii="Times New Roman" w:hAnsi="Times New Roman"/>
                <w:sz w:val="24"/>
                <w:szCs w:val="24"/>
              </w:rPr>
              <w:t xml:space="preserve">предложении; построение </w:t>
            </w:r>
          </w:p>
          <w:p w:rsidR="00513038" w:rsidRDefault="0082720A" w:rsidP="006536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65">
              <w:rPr>
                <w:rFonts w:ascii="Times New Roman" w:hAnsi="Times New Roman"/>
                <w:sz w:val="24"/>
                <w:szCs w:val="24"/>
              </w:rPr>
              <w:t xml:space="preserve">сложноподчиненного предложения </w:t>
            </w:r>
          </w:p>
          <w:p w:rsidR="00513038" w:rsidRDefault="0082720A" w:rsidP="006536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65">
              <w:rPr>
                <w:rFonts w:ascii="Times New Roman" w:hAnsi="Times New Roman"/>
                <w:sz w:val="24"/>
                <w:szCs w:val="24"/>
              </w:rPr>
              <w:t>с придаточным,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C65">
              <w:rPr>
                <w:rFonts w:ascii="Times New Roman" w:hAnsi="Times New Roman"/>
                <w:sz w:val="24"/>
                <w:szCs w:val="24"/>
              </w:rPr>
              <w:t xml:space="preserve">нормы построения </w:t>
            </w:r>
          </w:p>
          <w:p w:rsidR="00513038" w:rsidRDefault="0082720A" w:rsidP="006536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65">
              <w:rPr>
                <w:rFonts w:ascii="Times New Roman" w:hAnsi="Times New Roman"/>
                <w:sz w:val="24"/>
                <w:szCs w:val="24"/>
              </w:rPr>
              <w:t>предложений с прямой и косвенной</w:t>
            </w:r>
          </w:p>
          <w:p w:rsidR="00513038" w:rsidRDefault="0082720A" w:rsidP="006536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65">
              <w:rPr>
                <w:rFonts w:ascii="Times New Roman" w:hAnsi="Times New Roman"/>
                <w:sz w:val="24"/>
                <w:szCs w:val="24"/>
              </w:rPr>
              <w:t xml:space="preserve"> речью (цитирование в предложении</w:t>
            </w:r>
          </w:p>
          <w:p w:rsidR="0082720A" w:rsidRPr="006536D1" w:rsidRDefault="0082720A" w:rsidP="006536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65">
              <w:rPr>
                <w:rFonts w:ascii="Times New Roman" w:hAnsi="Times New Roman"/>
                <w:sz w:val="24"/>
                <w:szCs w:val="24"/>
              </w:rPr>
              <w:t xml:space="preserve"> с косвенной).</w:t>
            </w:r>
          </w:p>
        </w:tc>
      </w:tr>
      <w:tr w:rsidR="00513038" w:rsidRPr="008C1C65" w:rsidTr="00513038">
        <w:trPr>
          <w:trHeight w:val="484"/>
          <w:tblHeader/>
        </w:trPr>
        <w:tc>
          <w:tcPr>
            <w:tcW w:w="1042" w:type="pct"/>
          </w:tcPr>
          <w:p w:rsidR="00513038" w:rsidRPr="006B5FE0" w:rsidRDefault="00513038" w:rsidP="0082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FE0">
              <w:rPr>
                <w:rFonts w:ascii="Times New Roman" w:hAnsi="Times New Roman"/>
                <w:sz w:val="24"/>
                <w:szCs w:val="24"/>
              </w:rPr>
              <w:t>Фонетика, орфография графика.</w:t>
            </w:r>
          </w:p>
          <w:p w:rsidR="00513038" w:rsidRPr="006B5FE0" w:rsidRDefault="00513038" w:rsidP="0082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FE0">
              <w:rPr>
                <w:rFonts w:ascii="Times New Roman" w:hAnsi="Times New Roman"/>
                <w:sz w:val="24"/>
                <w:szCs w:val="24"/>
              </w:rPr>
              <w:t>Морфемика и словообразование.</w:t>
            </w:r>
          </w:p>
          <w:p w:rsidR="00513038" w:rsidRPr="006B5FE0" w:rsidRDefault="00513038" w:rsidP="0082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FE0">
              <w:rPr>
                <w:rFonts w:ascii="Times New Roman" w:hAnsi="Times New Roman"/>
                <w:sz w:val="24"/>
                <w:szCs w:val="24"/>
              </w:rPr>
              <w:t>Лексика и фразеология.</w:t>
            </w:r>
          </w:p>
          <w:p w:rsidR="00513038" w:rsidRPr="006B5FE0" w:rsidRDefault="00513038" w:rsidP="00827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FE0">
              <w:rPr>
                <w:rFonts w:ascii="Times New Roman" w:hAnsi="Times New Roman"/>
                <w:sz w:val="24"/>
                <w:szCs w:val="24"/>
              </w:rPr>
              <w:t>Морфология.</w:t>
            </w:r>
          </w:p>
          <w:p w:rsidR="00513038" w:rsidRPr="008C1C65" w:rsidRDefault="00513038" w:rsidP="00827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5FE0">
              <w:rPr>
                <w:rFonts w:ascii="Times New Roman" w:hAnsi="Times New Roman"/>
                <w:sz w:val="24"/>
                <w:szCs w:val="24"/>
              </w:rPr>
              <w:t>Правописание: орфография и пунктуация.</w:t>
            </w:r>
          </w:p>
        </w:tc>
        <w:tc>
          <w:tcPr>
            <w:tcW w:w="396" w:type="pct"/>
          </w:tcPr>
          <w:p w:rsidR="00513038" w:rsidRPr="008C1C65" w:rsidRDefault="00513038" w:rsidP="00827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</w:tcPr>
          <w:p w:rsidR="00513038" w:rsidRPr="00E34DCC" w:rsidRDefault="00513038" w:rsidP="006536D1">
            <w:pPr>
              <w:rPr>
                <w:rStyle w:val="FontStyle13"/>
                <w:rFonts w:ascii="Times New Roman" w:hAnsi="Times New Roman" w:cs="Times New Roman"/>
                <w:b/>
                <w:i w:val="0"/>
                <w:color w:val="000000"/>
                <w:spacing w:val="0"/>
                <w:sz w:val="24"/>
                <w:szCs w:val="24"/>
              </w:rPr>
            </w:pPr>
            <w:r w:rsidRPr="00E34DCC">
              <w:rPr>
                <w:rStyle w:val="FontStyle13"/>
                <w:rFonts w:ascii="Times New Roman" w:hAnsi="Times New Roman" w:cs="Times New Roman"/>
                <w:b/>
                <w:i w:val="0"/>
                <w:color w:val="000000"/>
                <w:spacing w:val="0"/>
                <w:sz w:val="24"/>
                <w:szCs w:val="24"/>
              </w:rPr>
              <w:t>Повторение и систематизация и</w:t>
            </w:r>
            <w:r>
              <w:rPr>
                <w:rStyle w:val="FontStyle13"/>
                <w:rFonts w:ascii="Times New Roman" w:hAnsi="Times New Roman" w:cs="Times New Roman"/>
                <w:b/>
                <w:i w:val="0"/>
                <w:color w:val="000000"/>
                <w:spacing w:val="0"/>
                <w:sz w:val="24"/>
                <w:szCs w:val="24"/>
              </w:rPr>
              <w:t>зученного в 5-9. Подготовка к О</w:t>
            </w:r>
            <w:r w:rsidR="003C1659">
              <w:rPr>
                <w:rStyle w:val="FontStyle13"/>
                <w:rFonts w:ascii="Times New Roman" w:hAnsi="Times New Roman" w:cs="Times New Roman"/>
                <w:b/>
                <w:i w:val="0"/>
                <w:color w:val="000000"/>
                <w:spacing w:val="0"/>
                <w:sz w:val="24"/>
                <w:szCs w:val="24"/>
              </w:rPr>
              <w:t>Г</w:t>
            </w:r>
            <w:r w:rsidRPr="00E34DCC">
              <w:rPr>
                <w:rStyle w:val="FontStyle13"/>
                <w:rFonts w:ascii="Times New Roman" w:hAnsi="Times New Roman" w:cs="Times New Roman"/>
                <w:b/>
                <w:i w:val="0"/>
                <w:color w:val="000000"/>
                <w:spacing w:val="0"/>
                <w:sz w:val="24"/>
                <w:szCs w:val="24"/>
              </w:rPr>
              <w:t>Э</w:t>
            </w:r>
          </w:p>
        </w:tc>
        <w:tc>
          <w:tcPr>
            <w:tcW w:w="424" w:type="pct"/>
          </w:tcPr>
          <w:p w:rsidR="00513038" w:rsidRPr="00E34DCC" w:rsidRDefault="00513038" w:rsidP="006536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4DCC">
              <w:rPr>
                <w:rFonts w:ascii="Times New Roman" w:hAnsi="Times New Roman"/>
                <w:b/>
                <w:sz w:val="24"/>
                <w:szCs w:val="24"/>
              </w:rPr>
              <w:t>8+2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рр</w:t>
            </w:r>
          </w:p>
        </w:tc>
        <w:tc>
          <w:tcPr>
            <w:tcW w:w="1181" w:type="pct"/>
          </w:tcPr>
          <w:p w:rsidR="00513038" w:rsidRPr="008C1C65" w:rsidRDefault="00513038" w:rsidP="008272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65">
              <w:rPr>
                <w:rFonts w:ascii="Times New Roman" w:hAnsi="Times New Roman"/>
                <w:sz w:val="24"/>
                <w:szCs w:val="24"/>
              </w:rPr>
              <w:t>Соблюдать в практике письменного общения изученные орфографические и  пунктуационные  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C1C65">
              <w:rPr>
                <w:rFonts w:ascii="Times New Roman" w:hAnsi="Times New Roman"/>
                <w:sz w:val="24"/>
                <w:szCs w:val="24"/>
              </w:rPr>
              <w:t>Правильно излагая свои мысли; соблюдать в процессе создания текста основные нормы рус. лит. языка и правила правописания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0" w:type="pct"/>
            <w:gridSpan w:val="3"/>
          </w:tcPr>
          <w:p w:rsidR="00513038" w:rsidRPr="008C1C65" w:rsidRDefault="00513038" w:rsidP="008272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Популяризация научных знаний. Патриотическое воспитание.</w:t>
            </w:r>
          </w:p>
        </w:tc>
      </w:tr>
      <w:tr w:rsidR="0082720A" w:rsidRPr="008C1C65" w:rsidTr="005E759E">
        <w:trPr>
          <w:trHeight w:val="343"/>
          <w:tblHeader/>
        </w:trPr>
        <w:tc>
          <w:tcPr>
            <w:tcW w:w="5000" w:type="pct"/>
            <w:gridSpan w:val="8"/>
          </w:tcPr>
          <w:p w:rsidR="0082720A" w:rsidRPr="008C1C65" w:rsidRDefault="0082720A" w:rsidP="00827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C65">
              <w:rPr>
                <w:rFonts w:ascii="Times New Roman" w:hAnsi="Times New Roman"/>
                <w:b/>
                <w:sz w:val="24"/>
                <w:szCs w:val="24"/>
              </w:rPr>
              <w:t>Итого 102 ч, рр.</w:t>
            </w:r>
            <w:r w:rsidR="0079534F">
              <w:rPr>
                <w:rFonts w:ascii="Times New Roman" w:hAnsi="Times New Roman"/>
                <w:b/>
                <w:sz w:val="24"/>
                <w:szCs w:val="24"/>
              </w:rPr>
              <w:t xml:space="preserve"> 15</w:t>
            </w:r>
          </w:p>
        </w:tc>
      </w:tr>
    </w:tbl>
    <w:p w:rsidR="003C2E4F" w:rsidRDefault="003C2E4F" w:rsidP="003C2E4F">
      <w:pPr>
        <w:pStyle w:val="11"/>
        <w:jc w:val="center"/>
        <w:rPr>
          <w:b/>
        </w:rPr>
      </w:pPr>
    </w:p>
    <w:p w:rsidR="003C2E4F" w:rsidRDefault="003C2E4F" w:rsidP="003C2E4F">
      <w:pPr>
        <w:pStyle w:val="11"/>
        <w:jc w:val="center"/>
        <w:rPr>
          <w:b/>
        </w:rPr>
      </w:pPr>
      <w:r w:rsidRPr="003C2E4F">
        <w:rPr>
          <w:b/>
        </w:rPr>
        <w:t>График контрольных работ</w:t>
      </w:r>
    </w:p>
    <w:tbl>
      <w:tblPr>
        <w:tblStyle w:val="aff2"/>
        <w:tblW w:w="0" w:type="auto"/>
        <w:tblInd w:w="-176" w:type="dxa"/>
        <w:tblLook w:val="04A0"/>
      </w:tblPr>
      <w:tblGrid>
        <w:gridCol w:w="6238"/>
        <w:gridCol w:w="8724"/>
      </w:tblGrid>
      <w:tr w:rsidR="003C2E4F" w:rsidTr="002F0419">
        <w:tc>
          <w:tcPr>
            <w:tcW w:w="6238" w:type="dxa"/>
          </w:tcPr>
          <w:p w:rsidR="003C2E4F" w:rsidRDefault="003C2E4F" w:rsidP="003C2E4F">
            <w:pPr>
              <w:pStyle w:val="11"/>
              <w:ind w:left="0"/>
              <w:jc w:val="center"/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8724" w:type="dxa"/>
          </w:tcPr>
          <w:p w:rsidR="003C2E4F" w:rsidRDefault="003C2E4F" w:rsidP="003C2E4F">
            <w:pPr>
              <w:pStyle w:val="11"/>
              <w:ind w:left="0"/>
              <w:jc w:val="center"/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</w:tr>
      <w:tr w:rsidR="003C2E4F" w:rsidTr="002F0419">
        <w:tc>
          <w:tcPr>
            <w:tcW w:w="6238" w:type="dxa"/>
          </w:tcPr>
          <w:p w:rsidR="003C2E4F" w:rsidRPr="00447B45" w:rsidRDefault="002F0419" w:rsidP="00447B45">
            <w:pPr>
              <w:pStyle w:val="11"/>
              <w:ind w:left="0"/>
            </w:pPr>
            <w:r w:rsidRPr="00447B45">
              <w:t>Повторение пройденного в 5-8 классах</w:t>
            </w:r>
          </w:p>
        </w:tc>
        <w:tc>
          <w:tcPr>
            <w:tcW w:w="8724" w:type="dxa"/>
          </w:tcPr>
          <w:p w:rsidR="003C2E4F" w:rsidRPr="00447B45" w:rsidRDefault="002F0419" w:rsidP="00447B45">
            <w:pPr>
              <w:pStyle w:val="11"/>
              <w:ind w:left="0"/>
            </w:pPr>
            <w:r w:rsidRPr="00447B45">
              <w:t>Входная контрольная работа</w:t>
            </w:r>
          </w:p>
          <w:p w:rsidR="002F0419" w:rsidRPr="00447B45" w:rsidRDefault="002F0419" w:rsidP="00447B45">
            <w:pPr>
              <w:pStyle w:val="11"/>
              <w:ind w:left="0"/>
            </w:pPr>
            <w:r w:rsidRPr="00447B45">
              <w:t xml:space="preserve">Контрольный диктант с грамматическим заданием </w:t>
            </w:r>
          </w:p>
        </w:tc>
      </w:tr>
      <w:tr w:rsidR="003C2E4F" w:rsidTr="002F0419">
        <w:tc>
          <w:tcPr>
            <w:tcW w:w="6238" w:type="dxa"/>
          </w:tcPr>
          <w:p w:rsidR="003C2E4F" w:rsidRPr="00447B45" w:rsidRDefault="002F0419" w:rsidP="00447B45">
            <w:pPr>
              <w:pStyle w:val="11"/>
              <w:ind w:left="0"/>
            </w:pPr>
            <w:r w:rsidRPr="00447B45">
              <w:t>Сложное предложение</w:t>
            </w:r>
          </w:p>
        </w:tc>
        <w:tc>
          <w:tcPr>
            <w:tcW w:w="8724" w:type="dxa"/>
          </w:tcPr>
          <w:p w:rsidR="00EC162B" w:rsidRDefault="002F0419" w:rsidP="00EC162B">
            <w:pPr>
              <w:pStyle w:val="11"/>
              <w:ind w:left="0"/>
            </w:pPr>
            <w:r w:rsidRPr="00447B45">
              <w:t>Контрольный словарный диктант</w:t>
            </w:r>
          </w:p>
          <w:p w:rsidR="00EC162B" w:rsidRDefault="00EC162B" w:rsidP="00EC162B">
            <w:pPr>
              <w:pStyle w:val="11"/>
              <w:ind w:left="0"/>
            </w:pPr>
            <w:r>
              <w:t>Контрольное сочинение</w:t>
            </w:r>
            <w:r w:rsidRPr="00447B45">
              <w:t xml:space="preserve"> </w:t>
            </w:r>
          </w:p>
          <w:p w:rsidR="00EC162B" w:rsidRPr="00447B45" w:rsidRDefault="00EC162B" w:rsidP="00EC162B">
            <w:pPr>
              <w:pStyle w:val="11"/>
              <w:ind w:left="0"/>
            </w:pPr>
            <w:r w:rsidRPr="00447B45">
              <w:t>Контрольное сжатое изложение</w:t>
            </w:r>
          </w:p>
          <w:p w:rsidR="002F0419" w:rsidRPr="00447B45" w:rsidRDefault="00EC162B" w:rsidP="00447B45">
            <w:pPr>
              <w:pStyle w:val="11"/>
              <w:ind w:left="0"/>
            </w:pPr>
            <w:r>
              <w:t>Контрольный тест</w:t>
            </w:r>
          </w:p>
          <w:p w:rsidR="00EC162B" w:rsidRDefault="002F0419" w:rsidP="00EC162B">
            <w:pPr>
              <w:pStyle w:val="11"/>
              <w:ind w:left="0"/>
            </w:pPr>
            <w:r w:rsidRPr="00447B45">
              <w:t>Контрольный словарный диктант</w:t>
            </w:r>
            <w:r w:rsidR="00EC162B" w:rsidRPr="00447B45">
              <w:t xml:space="preserve"> </w:t>
            </w:r>
          </w:p>
          <w:p w:rsidR="00EC162B" w:rsidRPr="00447B45" w:rsidRDefault="00EC162B" w:rsidP="00EC162B">
            <w:pPr>
              <w:pStyle w:val="11"/>
              <w:ind w:left="0"/>
            </w:pPr>
            <w:r w:rsidRPr="00447B45">
              <w:t>Контрольное сжатое изложение</w:t>
            </w:r>
          </w:p>
          <w:p w:rsidR="002F0419" w:rsidRPr="00447B45" w:rsidRDefault="002F0419" w:rsidP="00447B45">
            <w:pPr>
              <w:pStyle w:val="11"/>
              <w:ind w:left="0"/>
            </w:pPr>
            <w:r w:rsidRPr="00447B45">
              <w:t>Контрольный диктант с грамматическим заданием по теме «Сложноподчинённое предложение»</w:t>
            </w:r>
          </w:p>
          <w:p w:rsidR="002F0419" w:rsidRPr="00447B45" w:rsidRDefault="002F0419" w:rsidP="00447B45">
            <w:pPr>
              <w:pStyle w:val="11"/>
              <w:ind w:left="0"/>
            </w:pPr>
            <w:r w:rsidRPr="00447B45">
              <w:t>Контрольное с</w:t>
            </w:r>
            <w:r w:rsidR="00EC162B">
              <w:t xml:space="preserve">очинение </w:t>
            </w:r>
          </w:p>
          <w:p w:rsidR="00EC162B" w:rsidRDefault="00EC162B" w:rsidP="00EC162B">
            <w:pPr>
              <w:pStyle w:val="11"/>
              <w:ind w:left="0"/>
            </w:pPr>
            <w:r>
              <w:t>Контрольный словарный диктант</w:t>
            </w:r>
          </w:p>
          <w:p w:rsidR="00EC162B" w:rsidRPr="00447B45" w:rsidRDefault="00EC162B" w:rsidP="00EC162B">
            <w:pPr>
              <w:pStyle w:val="11"/>
              <w:ind w:left="0"/>
            </w:pPr>
            <w:r w:rsidRPr="00447B45">
              <w:t>Контрольное сжатое изложение</w:t>
            </w:r>
          </w:p>
          <w:p w:rsidR="002F0419" w:rsidRPr="00447B45" w:rsidRDefault="002F0419" w:rsidP="00447B45">
            <w:pPr>
              <w:pStyle w:val="11"/>
              <w:ind w:left="0"/>
            </w:pPr>
            <w:r w:rsidRPr="00447B45">
              <w:t>Контрольный диктант с грамматическим заданием «Сложные предложения с разными видами связи»</w:t>
            </w:r>
          </w:p>
          <w:p w:rsidR="002F0419" w:rsidRPr="00447B45" w:rsidRDefault="002F0419" w:rsidP="00447B45">
            <w:pPr>
              <w:pStyle w:val="11"/>
              <w:ind w:left="0"/>
            </w:pPr>
          </w:p>
        </w:tc>
      </w:tr>
      <w:tr w:rsidR="003C2E4F" w:rsidTr="002F0419">
        <w:tc>
          <w:tcPr>
            <w:tcW w:w="6238" w:type="dxa"/>
          </w:tcPr>
          <w:p w:rsidR="003C2E4F" w:rsidRPr="00447B45" w:rsidRDefault="00EC162B" w:rsidP="00447B45">
            <w:pPr>
              <w:pStyle w:val="11"/>
              <w:ind w:left="0"/>
            </w:pPr>
            <w:r>
              <w:t>Повторение и с</w:t>
            </w:r>
            <w:r w:rsidR="002F0419" w:rsidRPr="00447B45">
              <w:t>истематизация изученного в 5-9 классах. Подготовка к ОГЭ.</w:t>
            </w:r>
          </w:p>
        </w:tc>
        <w:tc>
          <w:tcPr>
            <w:tcW w:w="8724" w:type="dxa"/>
          </w:tcPr>
          <w:p w:rsidR="00EC162B" w:rsidRPr="00447B45" w:rsidRDefault="00EC162B" w:rsidP="00EC162B">
            <w:pPr>
              <w:pStyle w:val="11"/>
              <w:ind w:left="0"/>
            </w:pPr>
            <w:r w:rsidRPr="00447B45">
              <w:t>Контрольный словарный диктант</w:t>
            </w:r>
          </w:p>
          <w:p w:rsidR="003C2E4F" w:rsidRPr="00447B45" w:rsidRDefault="002F0419" w:rsidP="00447B45">
            <w:pPr>
              <w:pStyle w:val="11"/>
              <w:ind w:left="0"/>
            </w:pPr>
            <w:r w:rsidRPr="00447B45">
              <w:t>Контрольное сжатое изложение</w:t>
            </w:r>
          </w:p>
          <w:p w:rsidR="002F0419" w:rsidRPr="00447B45" w:rsidRDefault="002F0419" w:rsidP="00447B45">
            <w:pPr>
              <w:pStyle w:val="11"/>
              <w:ind w:left="0"/>
            </w:pPr>
            <w:r w:rsidRPr="00447B45">
              <w:t>Контрольное сочинение – рассуждение</w:t>
            </w:r>
          </w:p>
          <w:p w:rsidR="002F0419" w:rsidRPr="00447B45" w:rsidRDefault="002F0419" w:rsidP="00447B45">
            <w:pPr>
              <w:pStyle w:val="11"/>
              <w:ind w:left="0"/>
            </w:pPr>
            <w:r w:rsidRPr="00447B45">
              <w:t>К</w:t>
            </w:r>
            <w:r w:rsidR="00447B45" w:rsidRPr="00447B45">
              <w:t>онтрольное тестирование</w:t>
            </w:r>
          </w:p>
        </w:tc>
      </w:tr>
      <w:tr w:rsidR="003C2E4F" w:rsidTr="002F0419">
        <w:tc>
          <w:tcPr>
            <w:tcW w:w="6238" w:type="dxa"/>
          </w:tcPr>
          <w:p w:rsidR="003C2E4F" w:rsidRPr="00EC162B" w:rsidRDefault="00EC162B" w:rsidP="003C2E4F">
            <w:pPr>
              <w:pStyle w:val="11"/>
              <w:ind w:left="0"/>
              <w:jc w:val="center"/>
            </w:pPr>
            <w:r w:rsidRPr="00EC162B">
              <w:t>Итого: 102ч.</w:t>
            </w:r>
          </w:p>
        </w:tc>
        <w:tc>
          <w:tcPr>
            <w:tcW w:w="8724" w:type="dxa"/>
          </w:tcPr>
          <w:p w:rsidR="003C2E4F" w:rsidRPr="00EC162B" w:rsidRDefault="00EC162B" w:rsidP="003C2E4F">
            <w:pPr>
              <w:pStyle w:val="11"/>
              <w:ind w:left="0"/>
              <w:jc w:val="center"/>
            </w:pPr>
            <w:r w:rsidRPr="00EC162B">
              <w:t>К.д. -3, к. т.- 3, к.с.-3, к.и.- 4, к.сл.д -4</w:t>
            </w:r>
          </w:p>
        </w:tc>
      </w:tr>
    </w:tbl>
    <w:p w:rsidR="005E759E" w:rsidRDefault="005E759E" w:rsidP="003C2E4F">
      <w:pPr>
        <w:pStyle w:val="11"/>
        <w:ind w:left="0"/>
        <w:rPr>
          <w:b/>
        </w:rPr>
      </w:pPr>
    </w:p>
    <w:p w:rsidR="005E759E" w:rsidRDefault="005E759E" w:rsidP="005E759E">
      <w:pPr>
        <w:pStyle w:val="11"/>
        <w:jc w:val="center"/>
        <w:rPr>
          <w:b/>
        </w:rPr>
      </w:pPr>
      <w:r w:rsidRPr="00C67EDE">
        <w:rPr>
          <w:b/>
        </w:rPr>
        <w:t>Направления проектной деятельности обучающихся.</w:t>
      </w:r>
    </w:p>
    <w:p w:rsidR="005E759E" w:rsidRDefault="005E759E" w:rsidP="005E759E">
      <w:pPr>
        <w:pStyle w:val="11"/>
        <w:jc w:val="both"/>
      </w:pPr>
      <w:r w:rsidRPr="00E34DCC">
        <w:t>1.</w:t>
      </w:r>
      <w:r>
        <w:t xml:space="preserve"> Проект лингвистического вечера «Бессмертие народа – в его языке»</w:t>
      </w:r>
    </w:p>
    <w:p w:rsidR="005E759E" w:rsidRDefault="005E759E" w:rsidP="005E759E">
      <w:pPr>
        <w:pStyle w:val="11"/>
        <w:jc w:val="both"/>
      </w:pPr>
      <w:r>
        <w:t>2. Проект «Составление алгоритма определения грамматических основ в сложном предложении»</w:t>
      </w:r>
      <w:r w:rsidRPr="00E34DCC">
        <w:t xml:space="preserve"> </w:t>
      </w:r>
    </w:p>
    <w:p w:rsidR="005E759E" w:rsidRDefault="005E759E" w:rsidP="005E759E">
      <w:pPr>
        <w:pStyle w:val="11"/>
        <w:jc w:val="both"/>
      </w:pPr>
      <w:r>
        <w:t>3. Проект «Трудные случаи пунктуации в сложном предложении»</w:t>
      </w:r>
    </w:p>
    <w:p w:rsidR="006536D1" w:rsidRDefault="006536D1" w:rsidP="005E759E">
      <w:pPr>
        <w:pStyle w:val="11"/>
        <w:jc w:val="both"/>
      </w:pPr>
    </w:p>
    <w:p w:rsidR="00D97251" w:rsidRPr="006B0D98" w:rsidRDefault="00D97251" w:rsidP="006B0D98">
      <w:pPr>
        <w:spacing w:after="0"/>
        <w:rPr>
          <w:rFonts w:ascii="Times New Roman" w:hAnsi="Times New Roman"/>
          <w:sz w:val="20"/>
          <w:szCs w:val="20"/>
        </w:rPr>
      </w:pPr>
      <w:r w:rsidRPr="006B0D98">
        <w:rPr>
          <w:rFonts w:ascii="Times New Roman" w:hAnsi="Times New Roman"/>
          <w:sz w:val="20"/>
          <w:szCs w:val="20"/>
        </w:rPr>
        <w:t xml:space="preserve">СОГЛАСОВАНО                                                                                                                  </w:t>
      </w:r>
      <w:r w:rsidR="009036AF" w:rsidRPr="006B0D98">
        <w:rPr>
          <w:rFonts w:ascii="Times New Roman" w:hAnsi="Times New Roman"/>
          <w:sz w:val="20"/>
          <w:szCs w:val="20"/>
        </w:rPr>
        <w:t xml:space="preserve">           </w:t>
      </w:r>
      <w:r w:rsidRPr="006B0D98">
        <w:rPr>
          <w:rFonts w:ascii="Times New Roman" w:hAnsi="Times New Roman"/>
          <w:sz w:val="20"/>
          <w:szCs w:val="20"/>
        </w:rPr>
        <w:t>СОГЛАСОВАНО</w:t>
      </w:r>
    </w:p>
    <w:p w:rsidR="00D97251" w:rsidRPr="006B0D98" w:rsidRDefault="00D97251" w:rsidP="00D9725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97251" w:rsidRPr="006B0D98" w:rsidRDefault="00D97251" w:rsidP="006B0D98">
      <w:pPr>
        <w:spacing w:after="0"/>
        <w:rPr>
          <w:rFonts w:ascii="Times New Roman" w:hAnsi="Times New Roman"/>
          <w:sz w:val="20"/>
          <w:szCs w:val="20"/>
        </w:rPr>
      </w:pPr>
      <w:r w:rsidRPr="006B0D98">
        <w:rPr>
          <w:rFonts w:ascii="Times New Roman" w:hAnsi="Times New Roman"/>
          <w:sz w:val="20"/>
          <w:szCs w:val="20"/>
        </w:rPr>
        <w:t xml:space="preserve">Протокол заседания                                                                                         </w:t>
      </w:r>
      <w:r w:rsidR="006B0D98">
        <w:rPr>
          <w:rFonts w:ascii="Times New Roman" w:hAnsi="Times New Roman"/>
          <w:sz w:val="20"/>
          <w:szCs w:val="20"/>
        </w:rPr>
        <w:t xml:space="preserve">                          </w:t>
      </w:r>
      <w:r w:rsidRPr="006B0D98">
        <w:rPr>
          <w:rFonts w:ascii="Times New Roman" w:hAnsi="Times New Roman"/>
          <w:sz w:val="20"/>
          <w:szCs w:val="20"/>
        </w:rPr>
        <w:t>Заместитель директора по УВР</w:t>
      </w:r>
    </w:p>
    <w:p w:rsidR="00D97251" w:rsidRPr="006B0D98" w:rsidRDefault="00D97251" w:rsidP="006B0D98">
      <w:pPr>
        <w:spacing w:after="0"/>
        <w:rPr>
          <w:rFonts w:ascii="Times New Roman" w:hAnsi="Times New Roman"/>
          <w:sz w:val="20"/>
          <w:szCs w:val="20"/>
        </w:rPr>
      </w:pPr>
      <w:r w:rsidRPr="006B0D98">
        <w:rPr>
          <w:rFonts w:ascii="Times New Roman" w:hAnsi="Times New Roman"/>
          <w:sz w:val="20"/>
          <w:szCs w:val="20"/>
        </w:rPr>
        <w:t xml:space="preserve">методического объединения                                                                                                 </w:t>
      </w:r>
      <w:r w:rsidR="006B0D98">
        <w:rPr>
          <w:rFonts w:ascii="Times New Roman" w:hAnsi="Times New Roman"/>
          <w:sz w:val="20"/>
          <w:szCs w:val="20"/>
        </w:rPr>
        <w:t>__________  /Т.В.Дегтярёва/</w:t>
      </w:r>
    </w:p>
    <w:p w:rsidR="00D97251" w:rsidRPr="006B0D98" w:rsidRDefault="00D97251" w:rsidP="00D97251">
      <w:pPr>
        <w:spacing w:after="0"/>
        <w:rPr>
          <w:rFonts w:ascii="Times New Roman" w:hAnsi="Times New Roman"/>
          <w:sz w:val="20"/>
          <w:szCs w:val="20"/>
        </w:rPr>
      </w:pPr>
      <w:r w:rsidRPr="006B0D98">
        <w:rPr>
          <w:rFonts w:ascii="Times New Roman" w:hAnsi="Times New Roman"/>
          <w:sz w:val="20"/>
          <w:szCs w:val="20"/>
        </w:rPr>
        <w:t xml:space="preserve">кафедры гуманитарных дисциплин                                                                                         подпись                              ФИО                       </w:t>
      </w:r>
    </w:p>
    <w:p w:rsidR="00D97251" w:rsidRPr="006B0D98" w:rsidRDefault="0058705B" w:rsidP="00D97251">
      <w:pPr>
        <w:spacing w:after="0"/>
        <w:rPr>
          <w:rFonts w:ascii="Times New Roman" w:hAnsi="Times New Roman"/>
          <w:sz w:val="20"/>
          <w:szCs w:val="20"/>
        </w:rPr>
      </w:pPr>
      <w:r w:rsidRPr="006B0D98">
        <w:rPr>
          <w:rFonts w:ascii="Times New Roman" w:hAnsi="Times New Roman"/>
          <w:sz w:val="20"/>
          <w:szCs w:val="20"/>
        </w:rPr>
        <w:t>СОШ №33</w:t>
      </w:r>
      <w:r w:rsidR="009036AF" w:rsidRPr="006B0D9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_____________________20____года</w:t>
      </w:r>
    </w:p>
    <w:p w:rsidR="009036AF" w:rsidRPr="006B0D98" w:rsidRDefault="009036AF" w:rsidP="00D97251">
      <w:pPr>
        <w:spacing w:after="0"/>
        <w:rPr>
          <w:rFonts w:ascii="Times New Roman" w:hAnsi="Times New Roman"/>
          <w:sz w:val="20"/>
          <w:szCs w:val="20"/>
        </w:rPr>
      </w:pPr>
      <w:r w:rsidRPr="006B0D98">
        <w:rPr>
          <w:rFonts w:ascii="Times New Roman" w:hAnsi="Times New Roman"/>
          <w:sz w:val="20"/>
          <w:szCs w:val="20"/>
        </w:rPr>
        <w:t>от ______________ 20___года №1</w:t>
      </w:r>
    </w:p>
    <w:p w:rsidR="009036AF" w:rsidRPr="006B0D98" w:rsidRDefault="009036AF" w:rsidP="00D97251">
      <w:pPr>
        <w:spacing w:after="0"/>
        <w:rPr>
          <w:rFonts w:ascii="Times New Roman" w:hAnsi="Times New Roman"/>
          <w:sz w:val="20"/>
          <w:szCs w:val="20"/>
        </w:rPr>
      </w:pPr>
      <w:r w:rsidRPr="006B0D98">
        <w:rPr>
          <w:rFonts w:ascii="Times New Roman" w:hAnsi="Times New Roman"/>
          <w:sz w:val="20"/>
          <w:szCs w:val="20"/>
        </w:rPr>
        <w:t>___________</w:t>
      </w:r>
      <w:r w:rsidR="006B0D98">
        <w:rPr>
          <w:rFonts w:ascii="Times New Roman" w:hAnsi="Times New Roman"/>
          <w:sz w:val="20"/>
          <w:szCs w:val="20"/>
        </w:rPr>
        <w:t>____       /Г.В. Гурбина/</w:t>
      </w:r>
      <w:r w:rsidRPr="006B0D98">
        <w:rPr>
          <w:rFonts w:ascii="Times New Roman" w:hAnsi="Times New Roman"/>
          <w:sz w:val="20"/>
          <w:szCs w:val="20"/>
        </w:rPr>
        <w:t xml:space="preserve">                                </w:t>
      </w:r>
      <w:r w:rsidR="009861EF" w:rsidRPr="006B0D98">
        <w:rPr>
          <w:rFonts w:ascii="Times New Roman" w:hAnsi="Times New Roman"/>
          <w:sz w:val="20"/>
          <w:szCs w:val="20"/>
        </w:rPr>
        <w:t xml:space="preserve">   </w:t>
      </w:r>
    </w:p>
    <w:sectPr w:rsidR="009036AF" w:rsidRPr="006B0D98" w:rsidSect="00C67EDE">
      <w:pgSz w:w="16838" w:h="11906" w:orient="landscape"/>
      <w:pgMar w:top="851" w:right="1134" w:bottom="99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7AA" w:rsidRDefault="00A927AA" w:rsidP="00A62E06">
      <w:pPr>
        <w:spacing w:after="0" w:line="240" w:lineRule="auto"/>
      </w:pPr>
      <w:r>
        <w:separator/>
      </w:r>
    </w:p>
  </w:endnote>
  <w:endnote w:type="continuationSeparator" w:id="0">
    <w:p w:rsidR="00A927AA" w:rsidRDefault="00A927AA" w:rsidP="00A62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hames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7AA" w:rsidRDefault="00A927AA" w:rsidP="00A62E06">
      <w:pPr>
        <w:spacing w:after="0" w:line="240" w:lineRule="auto"/>
      </w:pPr>
      <w:r>
        <w:separator/>
      </w:r>
    </w:p>
  </w:footnote>
  <w:footnote w:type="continuationSeparator" w:id="0">
    <w:p w:rsidR="00A927AA" w:rsidRDefault="00A927AA" w:rsidP="00A62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rebuchet MS" w:hAnsi="Trebuchet MS" w:cs="Trebuchet MS" w:hint="default"/>
        <w:i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1446" w:hanging="360"/>
      </w:pPr>
      <w:rPr>
        <w:rFonts w:ascii="Symbol" w:hAnsi="Symbol" w:cs="Symbol" w:hint="default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rebuchet MS" w:hAnsi="Trebuchet MS" w:cs="Trebuchet MS" w:hint="default"/>
        <w:i w:val="0"/>
        <w:sz w:val="20"/>
        <w:szCs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i/>
        <w:iCs/>
        <w:spacing w:val="-10"/>
        <w:sz w:val="20"/>
        <w:szCs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91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8"/>
        </w:tabs>
        <w:ind w:left="1434" w:hanging="360"/>
      </w:pPr>
      <w:rPr>
        <w:rFonts w:ascii="Symbol" w:hAnsi="Symbol" w:cs="Symbol" w:hint="default"/>
        <w:sz w:val="22"/>
        <w:szCs w:val="22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/>
        <w:i/>
        <w:spacing w:val="-4"/>
        <w:sz w:val="20"/>
        <w:szCs w:val="2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4"/>
        <w:sz w:val="20"/>
        <w:szCs w:val="20"/>
      </w:rPr>
    </w:lvl>
  </w:abstractNum>
  <w:abstractNum w:abstractNumId="10">
    <w:nsid w:val="0000000B"/>
    <w:multiLevelType w:val="single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0000013"/>
    <w:multiLevelType w:val="singleLevel"/>
    <w:tmpl w:val="0000001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14"/>
    <w:multiLevelType w:val="singleLevel"/>
    <w:tmpl w:val="0000001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15"/>
    <w:multiLevelType w:val="singleLevel"/>
    <w:tmpl w:val="00000015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Arial"/>
      </w:rPr>
    </w:lvl>
  </w:abstractNum>
  <w:abstractNum w:abstractNumId="15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24D7371"/>
    <w:multiLevelType w:val="hybridMultilevel"/>
    <w:tmpl w:val="027CC2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C431513"/>
    <w:multiLevelType w:val="hybridMultilevel"/>
    <w:tmpl w:val="68BA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0F30F9"/>
    <w:multiLevelType w:val="hybridMultilevel"/>
    <w:tmpl w:val="D9B23AB8"/>
    <w:lvl w:ilvl="0" w:tplc="64E2A5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1EE43A7B"/>
    <w:multiLevelType w:val="hybridMultilevel"/>
    <w:tmpl w:val="615ED1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9A4E10"/>
    <w:multiLevelType w:val="hybridMultilevel"/>
    <w:tmpl w:val="26501510"/>
    <w:lvl w:ilvl="0" w:tplc="85A233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09427BC"/>
    <w:multiLevelType w:val="hybridMultilevel"/>
    <w:tmpl w:val="56AA3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5C45A3"/>
    <w:multiLevelType w:val="hybridMultilevel"/>
    <w:tmpl w:val="73BC6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FE25329"/>
    <w:multiLevelType w:val="hybridMultilevel"/>
    <w:tmpl w:val="2F926866"/>
    <w:lvl w:ilvl="0" w:tplc="CB424F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3090D6A"/>
    <w:multiLevelType w:val="hybridMultilevel"/>
    <w:tmpl w:val="CEDEAA8A"/>
    <w:lvl w:ilvl="0" w:tplc="852665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7156658"/>
    <w:multiLevelType w:val="hybridMultilevel"/>
    <w:tmpl w:val="27043146"/>
    <w:lvl w:ilvl="0" w:tplc="B71C4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1411C26"/>
    <w:multiLevelType w:val="hybridMultilevel"/>
    <w:tmpl w:val="7CD09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5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4"/>
  </w:num>
  <w:num w:numId="13">
    <w:abstractNumId w:val="25"/>
  </w:num>
  <w:num w:numId="14">
    <w:abstractNumId w:val="23"/>
  </w:num>
  <w:num w:numId="15">
    <w:abstractNumId w:val="21"/>
  </w:num>
  <w:num w:numId="16">
    <w:abstractNumId w:val="26"/>
  </w:num>
  <w:num w:numId="17">
    <w:abstractNumId w:val="18"/>
  </w:num>
  <w:num w:numId="18">
    <w:abstractNumId w:val="19"/>
  </w:num>
  <w:num w:numId="19">
    <w:abstractNumId w:val="2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B21"/>
    <w:rsid w:val="00006A4F"/>
    <w:rsid w:val="0001036B"/>
    <w:rsid w:val="00043EF4"/>
    <w:rsid w:val="00057020"/>
    <w:rsid w:val="0006247D"/>
    <w:rsid w:val="00067380"/>
    <w:rsid w:val="0006759F"/>
    <w:rsid w:val="00096B32"/>
    <w:rsid w:val="000A2BF8"/>
    <w:rsid w:val="000A4E00"/>
    <w:rsid w:val="000C2D12"/>
    <w:rsid w:val="000E06B2"/>
    <w:rsid w:val="000E3B75"/>
    <w:rsid w:val="000E64AE"/>
    <w:rsid w:val="000F5EA5"/>
    <w:rsid w:val="001026A4"/>
    <w:rsid w:val="0010685C"/>
    <w:rsid w:val="00133F99"/>
    <w:rsid w:val="00155D63"/>
    <w:rsid w:val="00161702"/>
    <w:rsid w:val="00172A37"/>
    <w:rsid w:val="001751FC"/>
    <w:rsid w:val="00181F41"/>
    <w:rsid w:val="001840A9"/>
    <w:rsid w:val="001A2B4B"/>
    <w:rsid w:val="001A3EC8"/>
    <w:rsid w:val="001A490A"/>
    <w:rsid w:val="001B3851"/>
    <w:rsid w:val="001B5DAC"/>
    <w:rsid w:val="001C0F38"/>
    <w:rsid w:val="001C268D"/>
    <w:rsid w:val="001F1C2F"/>
    <w:rsid w:val="00236586"/>
    <w:rsid w:val="00255C57"/>
    <w:rsid w:val="002C4111"/>
    <w:rsid w:val="002C5984"/>
    <w:rsid w:val="002D4CCD"/>
    <w:rsid w:val="002F0419"/>
    <w:rsid w:val="002F1480"/>
    <w:rsid w:val="002F3B13"/>
    <w:rsid w:val="0030440B"/>
    <w:rsid w:val="00327D8E"/>
    <w:rsid w:val="003313C6"/>
    <w:rsid w:val="00333EF0"/>
    <w:rsid w:val="00334F56"/>
    <w:rsid w:val="0034195F"/>
    <w:rsid w:val="00344BCD"/>
    <w:rsid w:val="003803CF"/>
    <w:rsid w:val="003B5A38"/>
    <w:rsid w:val="003C1659"/>
    <w:rsid w:val="003C2E4F"/>
    <w:rsid w:val="003C431C"/>
    <w:rsid w:val="004008BA"/>
    <w:rsid w:val="00431916"/>
    <w:rsid w:val="004340A1"/>
    <w:rsid w:val="00440975"/>
    <w:rsid w:val="00447B45"/>
    <w:rsid w:val="004A0108"/>
    <w:rsid w:val="004B3A2D"/>
    <w:rsid w:val="004D1961"/>
    <w:rsid w:val="004E423E"/>
    <w:rsid w:val="004E589B"/>
    <w:rsid w:val="00502FDF"/>
    <w:rsid w:val="00505831"/>
    <w:rsid w:val="00513038"/>
    <w:rsid w:val="00514CAA"/>
    <w:rsid w:val="00535CE1"/>
    <w:rsid w:val="005477B2"/>
    <w:rsid w:val="005721A3"/>
    <w:rsid w:val="00575724"/>
    <w:rsid w:val="00576B08"/>
    <w:rsid w:val="0058705B"/>
    <w:rsid w:val="005975F3"/>
    <w:rsid w:val="005A1FBC"/>
    <w:rsid w:val="005B6B3D"/>
    <w:rsid w:val="005C0F19"/>
    <w:rsid w:val="005C45F2"/>
    <w:rsid w:val="005E2BDE"/>
    <w:rsid w:val="005E759E"/>
    <w:rsid w:val="005E79B1"/>
    <w:rsid w:val="005F3464"/>
    <w:rsid w:val="0062078D"/>
    <w:rsid w:val="006266B7"/>
    <w:rsid w:val="0063388C"/>
    <w:rsid w:val="006410AA"/>
    <w:rsid w:val="006536D1"/>
    <w:rsid w:val="00654AEE"/>
    <w:rsid w:val="00655565"/>
    <w:rsid w:val="006635C6"/>
    <w:rsid w:val="006706DE"/>
    <w:rsid w:val="006807E6"/>
    <w:rsid w:val="00686913"/>
    <w:rsid w:val="006B0D98"/>
    <w:rsid w:val="006B5FE0"/>
    <w:rsid w:val="006C2EEF"/>
    <w:rsid w:val="006D4535"/>
    <w:rsid w:val="006E082F"/>
    <w:rsid w:val="006E36C6"/>
    <w:rsid w:val="006E68C8"/>
    <w:rsid w:val="006F07CB"/>
    <w:rsid w:val="006F1F4D"/>
    <w:rsid w:val="006F4ED4"/>
    <w:rsid w:val="00741368"/>
    <w:rsid w:val="00747335"/>
    <w:rsid w:val="00763A20"/>
    <w:rsid w:val="00765A4A"/>
    <w:rsid w:val="007841BA"/>
    <w:rsid w:val="0079534F"/>
    <w:rsid w:val="007A13EA"/>
    <w:rsid w:val="007A670D"/>
    <w:rsid w:val="007D7A5E"/>
    <w:rsid w:val="007F5B21"/>
    <w:rsid w:val="0082720A"/>
    <w:rsid w:val="008350FE"/>
    <w:rsid w:val="00845384"/>
    <w:rsid w:val="008C1C65"/>
    <w:rsid w:val="009036AF"/>
    <w:rsid w:val="00904CBB"/>
    <w:rsid w:val="00916D3B"/>
    <w:rsid w:val="0092190C"/>
    <w:rsid w:val="009310A7"/>
    <w:rsid w:val="00936E06"/>
    <w:rsid w:val="009372C6"/>
    <w:rsid w:val="00951F94"/>
    <w:rsid w:val="00964164"/>
    <w:rsid w:val="009861EF"/>
    <w:rsid w:val="00992D73"/>
    <w:rsid w:val="00997858"/>
    <w:rsid w:val="00A044CB"/>
    <w:rsid w:val="00A05933"/>
    <w:rsid w:val="00A4654D"/>
    <w:rsid w:val="00A62E06"/>
    <w:rsid w:val="00A73548"/>
    <w:rsid w:val="00A739AD"/>
    <w:rsid w:val="00A84B83"/>
    <w:rsid w:val="00A927AA"/>
    <w:rsid w:val="00AA0161"/>
    <w:rsid w:val="00AB40D1"/>
    <w:rsid w:val="00AB6B1F"/>
    <w:rsid w:val="00AC613D"/>
    <w:rsid w:val="00AD52D7"/>
    <w:rsid w:val="00B137DF"/>
    <w:rsid w:val="00B40A29"/>
    <w:rsid w:val="00B74CFE"/>
    <w:rsid w:val="00B77232"/>
    <w:rsid w:val="00B9543F"/>
    <w:rsid w:val="00BC1469"/>
    <w:rsid w:val="00BD1694"/>
    <w:rsid w:val="00BD56DD"/>
    <w:rsid w:val="00BE045C"/>
    <w:rsid w:val="00BE22FA"/>
    <w:rsid w:val="00BE3EE6"/>
    <w:rsid w:val="00BF3770"/>
    <w:rsid w:val="00BF62E1"/>
    <w:rsid w:val="00C07BC5"/>
    <w:rsid w:val="00C20AE5"/>
    <w:rsid w:val="00C3111D"/>
    <w:rsid w:val="00C3142B"/>
    <w:rsid w:val="00C44D5B"/>
    <w:rsid w:val="00C558AF"/>
    <w:rsid w:val="00C67EDE"/>
    <w:rsid w:val="00C948FC"/>
    <w:rsid w:val="00CB693D"/>
    <w:rsid w:val="00CC58A4"/>
    <w:rsid w:val="00CC68A8"/>
    <w:rsid w:val="00CD1EED"/>
    <w:rsid w:val="00CD5942"/>
    <w:rsid w:val="00CF4A5B"/>
    <w:rsid w:val="00D077BE"/>
    <w:rsid w:val="00D156B3"/>
    <w:rsid w:val="00D23DD2"/>
    <w:rsid w:val="00D26C09"/>
    <w:rsid w:val="00D31B3E"/>
    <w:rsid w:val="00D63246"/>
    <w:rsid w:val="00D85534"/>
    <w:rsid w:val="00D9583D"/>
    <w:rsid w:val="00D96571"/>
    <w:rsid w:val="00D97251"/>
    <w:rsid w:val="00DB2131"/>
    <w:rsid w:val="00DF4105"/>
    <w:rsid w:val="00DF5C06"/>
    <w:rsid w:val="00E0182A"/>
    <w:rsid w:val="00E10061"/>
    <w:rsid w:val="00E331E1"/>
    <w:rsid w:val="00E34DCC"/>
    <w:rsid w:val="00E42DF2"/>
    <w:rsid w:val="00E57C29"/>
    <w:rsid w:val="00E60296"/>
    <w:rsid w:val="00E64735"/>
    <w:rsid w:val="00E7198A"/>
    <w:rsid w:val="00EA3A01"/>
    <w:rsid w:val="00EA7E39"/>
    <w:rsid w:val="00EB31EA"/>
    <w:rsid w:val="00EB3D09"/>
    <w:rsid w:val="00EB715E"/>
    <w:rsid w:val="00EC162B"/>
    <w:rsid w:val="00ED6F01"/>
    <w:rsid w:val="00ED7D05"/>
    <w:rsid w:val="00EE307E"/>
    <w:rsid w:val="00EE36BA"/>
    <w:rsid w:val="00F21647"/>
    <w:rsid w:val="00F43C2B"/>
    <w:rsid w:val="00F732AE"/>
    <w:rsid w:val="00F81537"/>
    <w:rsid w:val="00F8163A"/>
    <w:rsid w:val="00F82E6E"/>
    <w:rsid w:val="00FA656E"/>
    <w:rsid w:val="00FB0E47"/>
    <w:rsid w:val="00FF6A86"/>
    <w:rsid w:val="00FF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2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31916"/>
    <w:pPr>
      <w:keepNext/>
      <w:tabs>
        <w:tab w:val="num" w:pos="720"/>
      </w:tabs>
      <w:suppressAutoHyphens/>
      <w:spacing w:before="240" w:after="60" w:line="240" w:lineRule="auto"/>
      <w:ind w:left="720" w:hanging="360"/>
      <w:outlineLvl w:val="0"/>
    </w:pPr>
    <w:rPr>
      <w:rFonts w:ascii="Cambria" w:hAnsi="Cambria" w:cs="Cambria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1"/>
    <w:qFormat/>
    <w:rsid w:val="00327D8E"/>
    <w:pPr>
      <w:keepNext/>
      <w:keepLines/>
      <w:tabs>
        <w:tab w:val="num" w:pos="1440"/>
      </w:tabs>
      <w:suppressAutoHyphens/>
      <w:spacing w:before="200" w:after="0" w:line="240" w:lineRule="auto"/>
      <w:ind w:left="1440" w:hanging="360"/>
      <w:outlineLvl w:val="1"/>
    </w:pPr>
    <w:rPr>
      <w:rFonts w:ascii="Cambria" w:hAnsi="Cambria" w:cs="Cambria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327D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431916"/>
    <w:pPr>
      <w:tabs>
        <w:tab w:val="num" w:pos="3600"/>
      </w:tabs>
      <w:suppressAutoHyphens/>
      <w:spacing w:before="240" w:after="60" w:line="240" w:lineRule="auto"/>
      <w:ind w:left="3600" w:hanging="360"/>
      <w:outlineLvl w:val="4"/>
    </w:pPr>
    <w:rPr>
      <w:rFonts w:cs="Calibri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B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4">
    <w:name w:val="Текст выноски Знак"/>
    <w:basedOn w:val="a0"/>
    <w:link w:val="a5"/>
    <w:rsid w:val="007F5B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rsid w:val="007F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7"/>
    <w:uiPriority w:val="99"/>
    <w:semiHidden/>
    <w:rsid w:val="007F5B21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paragraph" w:styleId="a7">
    <w:name w:val="Document Map"/>
    <w:basedOn w:val="a"/>
    <w:link w:val="a6"/>
    <w:uiPriority w:val="99"/>
    <w:semiHidden/>
    <w:rsid w:val="007F5B21"/>
    <w:pPr>
      <w:shd w:val="clear" w:color="auto" w:fill="000080"/>
      <w:spacing w:after="0" w:line="240" w:lineRule="auto"/>
    </w:pPr>
    <w:rPr>
      <w:rFonts w:ascii="Tahoma" w:hAnsi="Tahoma"/>
      <w:sz w:val="24"/>
      <w:szCs w:val="20"/>
      <w:shd w:val="clear" w:color="auto" w:fill="000080"/>
    </w:rPr>
  </w:style>
  <w:style w:type="character" w:customStyle="1" w:styleId="FooterChar">
    <w:name w:val="Footer Char"/>
    <w:uiPriority w:val="99"/>
    <w:locked/>
    <w:rsid w:val="007F5B21"/>
    <w:rPr>
      <w:sz w:val="24"/>
    </w:rPr>
  </w:style>
  <w:style w:type="paragraph" w:styleId="a8">
    <w:name w:val="footer"/>
    <w:basedOn w:val="a"/>
    <w:link w:val="a9"/>
    <w:rsid w:val="007F5B21"/>
    <w:pPr>
      <w:tabs>
        <w:tab w:val="center" w:pos="4677"/>
        <w:tab w:val="right" w:pos="9355"/>
      </w:tabs>
      <w:spacing w:after="0" w:line="240" w:lineRule="auto"/>
    </w:pPr>
    <w:rPr>
      <w:sz w:val="24"/>
      <w:szCs w:val="20"/>
    </w:rPr>
  </w:style>
  <w:style w:type="character" w:customStyle="1" w:styleId="a9">
    <w:name w:val="Нижний колонтитул Знак"/>
    <w:basedOn w:val="a0"/>
    <w:link w:val="a8"/>
    <w:rsid w:val="007F5B21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7F5B21"/>
  </w:style>
  <w:style w:type="character" w:styleId="aa">
    <w:name w:val="Strong"/>
    <w:basedOn w:val="a0"/>
    <w:uiPriority w:val="22"/>
    <w:qFormat/>
    <w:rsid w:val="007F5B21"/>
    <w:rPr>
      <w:rFonts w:cs="Times New Roman"/>
      <w:b/>
    </w:rPr>
  </w:style>
  <w:style w:type="character" w:styleId="ab">
    <w:name w:val="Emphasis"/>
    <w:basedOn w:val="a0"/>
    <w:qFormat/>
    <w:rsid w:val="007F5B21"/>
    <w:rPr>
      <w:rFonts w:cs="Times New Roman"/>
      <w:i/>
    </w:rPr>
  </w:style>
  <w:style w:type="character" w:customStyle="1" w:styleId="HeaderChar">
    <w:name w:val="Header Char"/>
    <w:uiPriority w:val="99"/>
    <w:locked/>
    <w:rsid w:val="007F5B21"/>
    <w:rPr>
      <w:rFonts w:ascii="Times New Roman" w:hAnsi="Times New Roman"/>
      <w:sz w:val="24"/>
    </w:rPr>
  </w:style>
  <w:style w:type="paragraph" w:styleId="ac">
    <w:name w:val="header"/>
    <w:basedOn w:val="a"/>
    <w:link w:val="ad"/>
    <w:rsid w:val="007F5B2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d">
    <w:name w:val="Верхний колонтитул Знак"/>
    <w:basedOn w:val="a0"/>
    <w:link w:val="ac"/>
    <w:rsid w:val="007F5B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2F3B1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color w:val="000000"/>
      <w:kern w:val="3"/>
      <w:sz w:val="24"/>
      <w:szCs w:val="24"/>
      <w:lang w:val="en-US"/>
    </w:rPr>
  </w:style>
  <w:style w:type="paragraph" w:customStyle="1" w:styleId="11">
    <w:name w:val="Абзац списка1"/>
    <w:basedOn w:val="a"/>
    <w:qFormat/>
    <w:rsid w:val="002F3B13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rsid w:val="00327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ListParagraphChar">
    <w:name w:val="List Paragraph Char"/>
    <w:link w:val="22"/>
    <w:locked/>
    <w:rsid w:val="00327D8E"/>
    <w:rPr>
      <w:rFonts w:ascii="Calibri" w:hAnsi="Calibri"/>
      <w:sz w:val="24"/>
      <w:szCs w:val="24"/>
      <w:lang w:eastAsia="ru-RU"/>
    </w:rPr>
  </w:style>
  <w:style w:type="paragraph" w:customStyle="1" w:styleId="22">
    <w:name w:val="Абзац списка2"/>
    <w:basedOn w:val="a"/>
    <w:link w:val="ListParagraphChar"/>
    <w:qFormat/>
    <w:rsid w:val="00327D8E"/>
    <w:pPr>
      <w:spacing w:after="0" w:line="240" w:lineRule="auto"/>
      <w:ind w:left="720"/>
    </w:pPr>
    <w:rPr>
      <w:rFonts w:eastAsiaTheme="minorHAnsi" w:cstheme="minorBidi"/>
      <w:sz w:val="24"/>
      <w:szCs w:val="24"/>
    </w:rPr>
  </w:style>
  <w:style w:type="character" w:customStyle="1" w:styleId="21">
    <w:name w:val="Заголовок 2 Знак1"/>
    <w:link w:val="2"/>
    <w:locked/>
    <w:rsid w:val="00327D8E"/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327D8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rsid w:val="00431916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rsid w:val="00431916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rsid w:val="00431916"/>
  </w:style>
  <w:style w:type="character" w:customStyle="1" w:styleId="WW8Num1z1">
    <w:name w:val="WW8Num1z1"/>
    <w:rsid w:val="00431916"/>
  </w:style>
  <w:style w:type="character" w:customStyle="1" w:styleId="WW8Num1z2">
    <w:name w:val="WW8Num1z2"/>
    <w:rsid w:val="00431916"/>
  </w:style>
  <w:style w:type="character" w:customStyle="1" w:styleId="WW8Num1z3">
    <w:name w:val="WW8Num1z3"/>
    <w:rsid w:val="00431916"/>
  </w:style>
  <w:style w:type="character" w:customStyle="1" w:styleId="WW8Num1z4">
    <w:name w:val="WW8Num1z4"/>
    <w:rsid w:val="00431916"/>
  </w:style>
  <w:style w:type="character" w:customStyle="1" w:styleId="WW8Num1z5">
    <w:name w:val="WW8Num1z5"/>
    <w:rsid w:val="00431916"/>
  </w:style>
  <w:style w:type="character" w:customStyle="1" w:styleId="WW8Num1z6">
    <w:name w:val="WW8Num1z6"/>
    <w:rsid w:val="00431916"/>
  </w:style>
  <w:style w:type="character" w:customStyle="1" w:styleId="WW8Num1z7">
    <w:name w:val="WW8Num1z7"/>
    <w:rsid w:val="00431916"/>
  </w:style>
  <w:style w:type="character" w:customStyle="1" w:styleId="WW8Num1z8">
    <w:name w:val="WW8Num1z8"/>
    <w:rsid w:val="00431916"/>
  </w:style>
  <w:style w:type="character" w:customStyle="1" w:styleId="WW8Num2z0">
    <w:name w:val="WW8Num2z0"/>
    <w:rsid w:val="00431916"/>
    <w:rPr>
      <w:rFonts w:ascii="Trebuchet MS" w:hAnsi="Trebuchet MS" w:cs="Trebuchet MS" w:hint="default"/>
      <w:i w:val="0"/>
      <w:sz w:val="20"/>
      <w:szCs w:val="20"/>
    </w:rPr>
  </w:style>
  <w:style w:type="character" w:customStyle="1" w:styleId="WW8Num3z0">
    <w:name w:val="WW8Num3z0"/>
    <w:rsid w:val="00431916"/>
    <w:rPr>
      <w:rFonts w:ascii="Symbol" w:hAnsi="Symbol" w:cs="Symbol" w:hint="default"/>
      <w:sz w:val="22"/>
      <w:szCs w:val="22"/>
    </w:rPr>
  </w:style>
  <w:style w:type="character" w:customStyle="1" w:styleId="WW8Num4z0">
    <w:name w:val="WW8Num4z0"/>
    <w:rsid w:val="00431916"/>
    <w:rPr>
      <w:rFonts w:ascii="Trebuchet MS" w:hAnsi="Trebuchet MS" w:cs="Trebuchet MS" w:hint="default"/>
      <w:i w:val="0"/>
      <w:sz w:val="20"/>
      <w:szCs w:val="20"/>
    </w:rPr>
  </w:style>
  <w:style w:type="character" w:customStyle="1" w:styleId="WW8Num5z0">
    <w:name w:val="WW8Num5z0"/>
    <w:rsid w:val="00431916"/>
    <w:rPr>
      <w:rFonts w:hint="default"/>
      <w:sz w:val="20"/>
      <w:szCs w:val="20"/>
    </w:rPr>
  </w:style>
  <w:style w:type="character" w:customStyle="1" w:styleId="WW8Num6z0">
    <w:name w:val="WW8Num6z0"/>
    <w:rsid w:val="00431916"/>
    <w:rPr>
      <w:rFonts w:ascii="Times New Roman" w:hAnsi="Times New Roman" w:cs="Times New Roman" w:hint="default"/>
      <w:i/>
      <w:iCs/>
      <w:spacing w:val="-10"/>
      <w:sz w:val="20"/>
      <w:szCs w:val="20"/>
    </w:rPr>
  </w:style>
  <w:style w:type="character" w:customStyle="1" w:styleId="WW8Num7z0">
    <w:name w:val="WW8Num7z0"/>
    <w:rsid w:val="00431916"/>
    <w:rPr>
      <w:rFonts w:ascii="Symbol" w:hAnsi="Symbol" w:cs="Symbol" w:hint="default"/>
      <w:sz w:val="20"/>
      <w:szCs w:val="20"/>
    </w:rPr>
  </w:style>
  <w:style w:type="character" w:customStyle="1" w:styleId="WW8Num8z0">
    <w:name w:val="WW8Num8z0"/>
    <w:rsid w:val="00431916"/>
    <w:rPr>
      <w:rFonts w:ascii="Symbol" w:hAnsi="Symbol" w:cs="Symbol" w:hint="default"/>
      <w:sz w:val="22"/>
      <w:szCs w:val="22"/>
    </w:rPr>
  </w:style>
  <w:style w:type="character" w:customStyle="1" w:styleId="WW8Num9z0">
    <w:name w:val="WW8Num9z0"/>
    <w:rsid w:val="00431916"/>
    <w:rPr>
      <w:rFonts w:hint="default"/>
      <w:b/>
      <w:i/>
      <w:spacing w:val="-4"/>
      <w:sz w:val="20"/>
      <w:szCs w:val="20"/>
    </w:rPr>
  </w:style>
  <w:style w:type="character" w:customStyle="1" w:styleId="WW8Num10z0">
    <w:name w:val="WW8Num10z0"/>
    <w:rsid w:val="00431916"/>
    <w:rPr>
      <w:rFonts w:ascii="Times New Roman" w:hAnsi="Times New Roman" w:cs="Times New Roman" w:hint="default"/>
      <w:spacing w:val="-4"/>
      <w:sz w:val="20"/>
      <w:szCs w:val="20"/>
    </w:rPr>
  </w:style>
  <w:style w:type="character" w:customStyle="1" w:styleId="WW8Num11z0">
    <w:name w:val="WW8Num11z0"/>
    <w:rsid w:val="00431916"/>
    <w:rPr>
      <w:rFonts w:ascii="Times New Roman" w:hAnsi="Times New Roman" w:cs="Times New Roman" w:hint="default"/>
      <w:sz w:val="20"/>
      <w:szCs w:val="20"/>
    </w:rPr>
  </w:style>
  <w:style w:type="character" w:customStyle="1" w:styleId="WW8Num3z1">
    <w:name w:val="WW8Num3z1"/>
    <w:rsid w:val="00431916"/>
    <w:rPr>
      <w:rFonts w:ascii="Courier New" w:hAnsi="Courier New" w:cs="Courier New" w:hint="default"/>
    </w:rPr>
  </w:style>
  <w:style w:type="character" w:customStyle="1" w:styleId="WW8Num3z2">
    <w:name w:val="WW8Num3z2"/>
    <w:rsid w:val="00431916"/>
    <w:rPr>
      <w:rFonts w:ascii="Wingdings" w:hAnsi="Wingdings" w:cs="Wingdings" w:hint="default"/>
    </w:rPr>
  </w:style>
  <w:style w:type="character" w:customStyle="1" w:styleId="WW8Num5z1">
    <w:name w:val="WW8Num5z1"/>
    <w:rsid w:val="00431916"/>
  </w:style>
  <w:style w:type="character" w:customStyle="1" w:styleId="WW8Num5z2">
    <w:name w:val="WW8Num5z2"/>
    <w:rsid w:val="00431916"/>
  </w:style>
  <w:style w:type="character" w:customStyle="1" w:styleId="WW8Num5z3">
    <w:name w:val="WW8Num5z3"/>
    <w:rsid w:val="00431916"/>
  </w:style>
  <w:style w:type="character" w:customStyle="1" w:styleId="WW8Num5z4">
    <w:name w:val="WW8Num5z4"/>
    <w:rsid w:val="00431916"/>
  </w:style>
  <w:style w:type="character" w:customStyle="1" w:styleId="WW8Num5z5">
    <w:name w:val="WW8Num5z5"/>
    <w:rsid w:val="00431916"/>
  </w:style>
  <w:style w:type="character" w:customStyle="1" w:styleId="WW8Num5z6">
    <w:name w:val="WW8Num5z6"/>
    <w:rsid w:val="00431916"/>
  </w:style>
  <w:style w:type="character" w:customStyle="1" w:styleId="WW8Num5z7">
    <w:name w:val="WW8Num5z7"/>
    <w:rsid w:val="00431916"/>
  </w:style>
  <w:style w:type="character" w:customStyle="1" w:styleId="WW8Num5z8">
    <w:name w:val="WW8Num5z8"/>
    <w:rsid w:val="00431916"/>
  </w:style>
  <w:style w:type="character" w:customStyle="1" w:styleId="WW8Num7z1">
    <w:name w:val="WW8Num7z1"/>
    <w:rsid w:val="00431916"/>
    <w:rPr>
      <w:rFonts w:ascii="Courier New" w:hAnsi="Courier New" w:cs="Courier New" w:hint="default"/>
    </w:rPr>
  </w:style>
  <w:style w:type="character" w:customStyle="1" w:styleId="WW8Num7z2">
    <w:name w:val="WW8Num7z2"/>
    <w:rsid w:val="00431916"/>
    <w:rPr>
      <w:rFonts w:ascii="Wingdings" w:hAnsi="Wingdings" w:cs="Wingdings" w:hint="default"/>
    </w:rPr>
  </w:style>
  <w:style w:type="character" w:customStyle="1" w:styleId="WW8Num8z1">
    <w:name w:val="WW8Num8z1"/>
    <w:rsid w:val="00431916"/>
    <w:rPr>
      <w:rFonts w:ascii="Courier New" w:hAnsi="Courier New" w:cs="Courier New" w:hint="default"/>
    </w:rPr>
  </w:style>
  <w:style w:type="character" w:customStyle="1" w:styleId="WW8Num8z2">
    <w:name w:val="WW8Num8z2"/>
    <w:rsid w:val="00431916"/>
    <w:rPr>
      <w:rFonts w:ascii="Wingdings" w:hAnsi="Wingdings" w:cs="Wingdings" w:hint="default"/>
    </w:rPr>
  </w:style>
  <w:style w:type="character" w:customStyle="1" w:styleId="WW8Num9z1">
    <w:name w:val="WW8Num9z1"/>
    <w:rsid w:val="00431916"/>
  </w:style>
  <w:style w:type="character" w:customStyle="1" w:styleId="WW8Num9z2">
    <w:name w:val="WW8Num9z2"/>
    <w:rsid w:val="00431916"/>
  </w:style>
  <w:style w:type="character" w:customStyle="1" w:styleId="WW8Num9z3">
    <w:name w:val="WW8Num9z3"/>
    <w:rsid w:val="00431916"/>
  </w:style>
  <w:style w:type="character" w:customStyle="1" w:styleId="WW8Num9z4">
    <w:name w:val="WW8Num9z4"/>
    <w:rsid w:val="00431916"/>
  </w:style>
  <w:style w:type="character" w:customStyle="1" w:styleId="WW8Num9z5">
    <w:name w:val="WW8Num9z5"/>
    <w:rsid w:val="00431916"/>
  </w:style>
  <w:style w:type="character" w:customStyle="1" w:styleId="WW8Num9z6">
    <w:name w:val="WW8Num9z6"/>
    <w:rsid w:val="00431916"/>
  </w:style>
  <w:style w:type="character" w:customStyle="1" w:styleId="WW8Num9z7">
    <w:name w:val="WW8Num9z7"/>
    <w:rsid w:val="00431916"/>
  </w:style>
  <w:style w:type="character" w:customStyle="1" w:styleId="WW8Num9z8">
    <w:name w:val="WW8Num9z8"/>
    <w:rsid w:val="00431916"/>
  </w:style>
  <w:style w:type="character" w:customStyle="1" w:styleId="WW8Num10z1">
    <w:name w:val="WW8Num10z1"/>
    <w:rsid w:val="00431916"/>
  </w:style>
  <w:style w:type="character" w:customStyle="1" w:styleId="WW8Num10z2">
    <w:name w:val="WW8Num10z2"/>
    <w:rsid w:val="00431916"/>
  </w:style>
  <w:style w:type="character" w:customStyle="1" w:styleId="WW8Num10z3">
    <w:name w:val="WW8Num10z3"/>
    <w:rsid w:val="00431916"/>
  </w:style>
  <w:style w:type="character" w:customStyle="1" w:styleId="WW8Num10z4">
    <w:name w:val="WW8Num10z4"/>
    <w:rsid w:val="00431916"/>
  </w:style>
  <w:style w:type="character" w:customStyle="1" w:styleId="WW8Num10z5">
    <w:name w:val="WW8Num10z5"/>
    <w:rsid w:val="00431916"/>
  </w:style>
  <w:style w:type="character" w:customStyle="1" w:styleId="WW8Num10z6">
    <w:name w:val="WW8Num10z6"/>
    <w:rsid w:val="00431916"/>
  </w:style>
  <w:style w:type="character" w:customStyle="1" w:styleId="WW8Num10z7">
    <w:name w:val="WW8Num10z7"/>
    <w:rsid w:val="00431916"/>
  </w:style>
  <w:style w:type="character" w:customStyle="1" w:styleId="WW8Num10z8">
    <w:name w:val="WW8Num10z8"/>
    <w:rsid w:val="00431916"/>
  </w:style>
  <w:style w:type="character" w:customStyle="1" w:styleId="WW8NumSt6z0">
    <w:name w:val="WW8NumSt6z0"/>
    <w:rsid w:val="00431916"/>
    <w:rPr>
      <w:rFonts w:ascii="Times New Roman" w:hAnsi="Times New Roman" w:cs="Times New Roman" w:hint="default"/>
      <w:sz w:val="20"/>
      <w:szCs w:val="20"/>
    </w:rPr>
  </w:style>
  <w:style w:type="character" w:customStyle="1" w:styleId="WW8NumSt11z0">
    <w:name w:val="WW8NumSt11z0"/>
    <w:rsid w:val="00431916"/>
    <w:rPr>
      <w:rFonts w:ascii="Arial" w:hAnsi="Arial" w:cs="Arial" w:hint="default"/>
    </w:rPr>
  </w:style>
  <w:style w:type="character" w:customStyle="1" w:styleId="WW8NumSt12z0">
    <w:name w:val="WW8NumSt12z0"/>
    <w:rsid w:val="00431916"/>
    <w:rPr>
      <w:rFonts w:ascii="Arial" w:hAnsi="Arial" w:cs="Arial" w:hint="default"/>
    </w:rPr>
  </w:style>
  <w:style w:type="character" w:customStyle="1" w:styleId="WW8NumSt13z0">
    <w:name w:val="WW8NumSt13z0"/>
    <w:rsid w:val="00431916"/>
    <w:rPr>
      <w:rFonts w:ascii="Arial" w:hAnsi="Arial" w:cs="Arial" w:hint="default"/>
    </w:rPr>
  </w:style>
  <w:style w:type="character" w:customStyle="1" w:styleId="WW8NumSt14z0">
    <w:name w:val="WW8NumSt14z0"/>
    <w:rsid w:val="00431916"/>
    <w:rPr>
      <w:rFonts w:ascii="Arial" w:hAnsi="Arial" w:cs="Arial" w:hint="default"/>
    </w:rPr>
  </w:style>
  <w:style w:type="character" w:customStyle="1" w:styleId="WW8NumSt15z0">
    <w:name w:val="WW8NumSt15z0"/>
    <w:rsid w:val="00431916"/>
    <w:rPr>
      <w:rFonts w:ascii="Arial" w:hAnsi="Arial" w:cs="Arial" w:hint="default"/>
    </w:rPr>
  </w:style>
  <w:style w:type="character" w:customStyle="1" w:styleId="12">
    <w:name w:val="Основной шрифт абзаца1"/>
    <w:rsid w:val="00431916"/>
  </w:style>
  <w:style w:type="character" w:customStyle="1" w:styleId="FontStyle40">
    <w:name w:val="Font Style40"/>
    <w:rsid w:val="0043191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5">
    <w:name w:val="Font Style45"/>
    <w:rsid w:val="00431916"/>
    <w:rPr>
      <w:rFonts w:ascii="Franklin Gothic Book" w:hAnsi="Franklin Gothic Book" w:cs="Franklin Gothic Book"/>
      <w:b/>
      <w:bCs/>
      <w:sz w:val="22"/>
      <w:szCs w:val="22"/>
    </w:rPr>
  </w:style>
  <w:style w:type="character" w:customStyle="1" w:styleId="small1">
    <w:name w:val="small1"/>
    <w:basedOn w:val="12"/>
    <w:rsid w:val="00431916"/>
  </w:style>
  <w:style w:type="character" w:customStyle="1" w:styleId="ae">
    <w:name w:val="Без интервала Знак"/>
    <w:rsid w:val="00431916"/>
    <w:rPr>
      <w:rFonts w:eastAsia="Times New Roman"/>
      <w:sz w:val="22"/>
      <w:szCs w:val="22"/>
      <w:lang w:val="ru-RU" w:eastAsia="ar-SA" w:bidi="ar-SA"/>
    </w:rPr>
  </w:style>
  <w:style w:type="character" w:customStyle="1" w:styleId="af">
    <w:name w:val="Основной текст с отступом Знак"/>
    <w:rsid w:val="00431916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Символ сноски"/>
    <w:rsid w:val="00431916"/>
    <w:rPr>
      <w:vertAlign w:val="superscript"/>
    </w:rPr>
  </w:style>
  <w:style w:type="character" w:styleId="af1">
    <w:name w:val="Hyperlink"/>
    <w:rsid w:val="00431916"/>
    <w:rPr>
      <w:color w:val="0000FF"/>
      <w:u w:val="single"/>
    </w:rPr>
  </w:style>
  <w:style w:type="character" w:customStyle="1" w:styleId="FontStyle14">
    <w:name w:val="Font Style14"/>
    <w:rsid w:val="00431916"/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431916"/>
    <w:rPr>
      <w:rFonts w:ascii="Georgia" w:hAnsi="Georgia" w:cs="Georgia"/>
      <w:sz w:val="16"/>
      <w:szCs w:val="16"/>
    </w:rPr>
  </w:style>
  <w:style w:type="character" w:customStyle="1" w:styleId="FontStyle12">
    <w:name w:val="Font Style12"/>
    <w:rsid w:val="00431916"/>
    <w:rPr>
      <w:rFonts w:ascii="Georgia" w:hAnsi="Georgia" w:cs="Georgia"/>
      <w:b/>
      <w:bCs/>
      <w:i/>
      <w:iCs/>
      <w:sz w:val="16"/>
      <w:szCs w:val="16"/>
    </w:rPr>
  </w:style>
  <w:style w:type="character" w:customStyle="1" w:styleId="FontStyle15">
    <w:name w:val="Font Style15"/>
    <w:rsid w:val="00431916"/>
    <w:rPr>
      <w:rFonts w:ascii="Tahoma" w:hAnsi="Tahoma" w:cs="Tahoma"/>
      <w:i/>
      <w:iCs/>
      <w:sz w:val="20"/>
      <w:szCs w:val="20"/>
    </w:rPr>
  </w:style>
  <w:style w:type="character" w:customStyle="1" w:styleId="FontStyle16">
    <w:name w:val="Font Style16"/>
    <w:rsid w:val="00431916"/>
    <w:rPr>
      <w:rFonts w:ascii="Arial" w:hAnsi="Arial" w:cs="Arial"/>
      <w:spacing w:val="-20"/>
      <w:sz w:val="20"/>
      <w:szCs w:val="20"/>
    </w:rPr>
  </w:style>
  <w:style w:type="character" w:customStyle="1" w:styleId="FontStyle17">
    <w:name w:val="Font Style17"/>
    <w:rsid w:val="00431916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rsid w:val="00431916"/>
    <w:rPr>
      <w:rFonts w:ascii="Arial" w:hAnsi="Arial" w:cs="Arial"/>
      <w:i/>
      <w:iCs/>
      <w:spacing w:val="10"/>
      <w:sz w:val="18"/>
      <w:szCs w:val="18"/>
    </w:rPr>
  </w:style>
  <w:style w:type="character" w:customStyle="1" w:styleId="FontStyle19">
    <w:name w:val="Font Style19"/>
    <w:rsid w:val="00431916"/>
    <w:rPr>
      <w:rFonts w:ascii="Arial" w:hAnsi="Arial" w:cs="Arial"/>
      <w:smallCaps/>
      <w:sz w:val="18"/>
      <w:szCs w:val="18"/>
    </w:rPr>
  </w:style>
  <w:style w:type="character" w:customStyle="1" w:styleId="FontStyle13">
    <w:name w:val="Font Style13"/>
    <w:rsid w:val="00431916"/>
    <w:rPr>
      <w:rFonts w:ascii="Trebuchet MS" w:hAnsi="Trebuchet MS" w:cs="Trebuchet MS"/>
      <w:i/>
      <w:iCs/>
      <w:spacing w:val="-20"/>
      <w:sz w:val="20"/>
      <w:szCs w:val="20"/>
    </w:rPr>
  </w:style>
  <w:style w:type="character" w:customStyle="1" w:styleId="af2">
    <w:name w:val="Текст сноски Знак"/>
    <w:rsid w:val="00431916"/>
    <w:rPr>
      <w:rFonts w:ascii="Thames" w:eastAsia="Times New Roman" w:hAnsi="Thames" w:cs="Thames"/>
    </w:rPr>
  </w:style>
  <w:style w:type="character" w:customStyle="1" w:styleId="af3">
    <w:name w:val="Текст концевой сноски Знак"/>
    <w:rsid w:val="00431916"/>
    <w:rPr>
      <w:rFonts w:ascii="Thames" w:eastAsia="Times New Roman" w:hAnsi="Thames" w:cs="Thames"/>
    </w:rPr>
  </w:style>
  <w:style w:type="character" w:customStyle="1" w:styleId="13">
    <w:name w:val="Текст концевой сноски Знак1"/>
    <w:rsid w:val="00431916"/>
    <w:rPr>
      <w:rFonts w:ascii="Times New Roman" w:eastAsia="Times New Roman" w:hAnsi="Times New Roman" w:cs="Times New Roman"/>
    </w:rPr>
  </w:style>
  <w:style w:type="character" w:customStyle="1" w:styleId="FontStyle20">
    <w:name w:val="Font Style20"/>
    <w:rsid w:val="00431916"/>
    <w:rPr>
      <w:rFonts w:ascii="Cambria" w:hAnsi="Cambria" w:cs="Cambria" w:hint="default"/>
      <w:sz w:val="20"/>
      <w:szCs w:val="20"/>
    </w:rPr>
  </w:style>
  <w:style w:type="character" w:customStyle="1" w:styleId="FontStyle21">
    <w:name w:val="Font Style21"/>
    <w:rsid w:val="00431916"/>
    <w:rPr>
      <w:rFonts w:ascii="Microsoft Sans Serif" w:hAnsi="Microsoft Sans Serif" w:cs="Microsoft Sans Serif" w:hint="default"/>
      <w:b/>
      <w:bCs/>
      <w:sz w:val="28"/>
      <w:szCs w:val="28"/>
    </w:rPr>
  </w:style>
  <w:style w:type="character" w:customStyle="1" w:styleId="FontStyle22">
    <w:name w:val="Font Style22"/>
    <w:rsid w:val="00431916"/>
    <w:rPr>
      <w:rFonts w:ascii="Microsoft Sans Serif" w:hAnsi="Microsoft Sans Serif" w:cs="Microsoft Sans Serif" w:hint="default"/>
      <w:spacing w:val="10"/>
      <w:sz w:val="18"/>
      <w:szCs w:val="18"/>
    </w:rPr>
  </w:style>
  <w:style w:type="character" w:customStyle="1" w:styleId="FontStyle26">
    <w:name w:val="Font Style26"/>
    <w:rsid w:val="00431916"/>
    <w:rPr>
      <w:rFonts w:ascii="Cambria" w:hAnsi="Cambria" w:cs="Cambria" w:hint="default"/>
      <w:i/>
      <w:iCs/>
      <w:sz w:val="20"/>
      <w:szCs w:val="20"/>
    </w:rPr>
  </w:style>
  <w:style w:type="character" w:customStyle="1" w:styleId="FontStyle29">
    <w:name w:val="Font Style29"/>
    <w:rsid w:val="00431916"/>
    <w:rPr>
      <w:rFonts w:ascii="Georgia" w:hAnsi="Georgia" w:cs="Georgia" w:hint="default"/>
      <w:b/>
      <w:bCs/>
      <w:sz w:val="40"/>
      <w:szCs w:val="40"/>
    </w:rPr>
  </w:style>
  <w:style w:type="character" w:customStyle="1" w:styleId="FontStyle30">
    <w:name w:val="Font Style30"/>
    <w:rsid w:val="00431916"/>
    <w:rPr>
      <w:rFonts w:ascii="Microsoft Sans Serif" w:hAnsi="Microsoft Sans Serif" w:cs="Microsoft Sans Serif" w:hint="default"/>
      <w:sz w:val="26"/>
      <w:szCs w:val="26"/>
    </w:rPr>
  </w:style>
  <w:style w:type="character" w:customStyle="1" w:styleId="FontStyle31">
    <w:name w:val="Font Style31"/>
    <w:rsid w:val="00431916"/>
    <w:rPr>
      <w:rFonts w:ascii="Cambria" w:hAnsi="Cambria" w:cs="Cambria" w:hint="default"/>
      <w:sz w:val="18"/>
      <w:szCs w:val="18"/>
    </w:rPr>
  </w:style>
  <w:style w:type="character" w:customStyle="1" w:styleId="FontStyle24">
    <w:name w:val="Font Style24"/>
    <w:rsid w:val="00431916"/>
    <w:rPr>
      <w:rFonts w:ascii="Cambria" w:hAnsi="Cambria" w:cs="Cambria" w:hint="default"/>
      <w:b/>
      <w:bCs/>
      <w:i/>
      <w:iCs/>
      <w:spacing w:val="20"/>
      <w:sz w:val="16"/>
      <w:szCs w:val="16"/>
    </w:rPr>
  </w:style>
  <w:style w:type="character" w:customStyle="1" w:styleId="FontStyle23">
    <w:name w:val="Font Style23"/>
    <w:rsid w:val="00431916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37">
    <w:name w:val="Font Style37"/>
    <w:rsid w:val="00431916"/>
    <w:rPr>
      <w:rFonts w:ascii="Arial" w:hAnsi="Arial" w:cs="Arial" w:hint="default"/>
      <w:sz w:val="18"/>
      <w:szCs w:val="18"/>
    </w:rPr>
  </w:style>
  <w:style w:type="character" w:customStyle="1" w:styleId="FontStyle38">
    <w:name w:val="Font Style38"/>
    <w:rsid w:val="00431916"/>
    <w:rPr>
      <w:rFonts w:ascii="Book Antiqua" w:hAnsi="Book Antiqua" w:cs="Book Antiqua" w:hint="default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431916"/>
    <w:rPr>
      <w:rFonts w:ascii="Arial" w:hAnsi="Arial" w:cs="Arial" w:hint="default"/>
      <w:b/>
      <w:bCs/>
      <w:i/>
      <w:iCs/>
      <w:sz w:val="18"/>
      <w:szCs w:val="18"/>
    </w:rPr>
  </w:style>
  <w:style w:type="character" w:customStyle="1" w:styleId="FontStyle42">
    <w:name w:val="Font Style42"/>
    <w:rsid w:val="00431916"/>
    <w:rPr>
      <w:rFonts w:ascii="Book Antiqua" w:hAnsi="Book Antiqua" w:cs="Book Antiqua" w:hint="default"/>
      <w:b/>
      <w:bCs/>
      <w:spacing w:val="20"/>
      <w:sz w:val="16"/>
      <w:szCs w:val="16"/>
    </w:rPr>
  </w:style>
  <w:style w:type="character" w:customStyle="1" w:styleId="FontStyle33">
    <w:name w:val="Font Style33"/>
    <w:rsid w:val="00431916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431916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431916"/>
    <w:rPr>
      <w:rFonts w:ascii="Book Antiqua" w:hAnsi="Book Antiqua" w:cs="Book Antiqua" w:hint="default"/>
      <w:b/>
      <w:bCs/>
      <w:i/>
      <w:iCs/>
      <w:sz w:val="18"/>
      <w:szCs w:val="18"/>
    </w:rPr>
  </w:style>
  <w:style w:type="character" w:customStyle="1" w:styleId="z-">
    <w:name w:val="z-Начало формы Знак"/>
    <w:rsid w:val="00431916"/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Начало формы Знак1"/>
    <w:rsid w:val="00431916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rsid w:val="00431916"/>
    <w:rPr>
      <w:rFonts w:ascii="Arial" w:eastAsia="Times New Roman" w:hAnsi="Arial" w:cs="Arial"/>
      <w:vanish/>
      <w:sz w:val="16"/>
      <w:szCs w:val="16"/>
    </w:rPr>
  </w:style>
  <w:style w:type="character" w:customStyle="1" w:styleId="c3">
    <w:name w:val="c3"/>
    <w:basedOn w:val="12"/>
    <w:rsid w:val="00431916"/>
  </w:style>
  <w:style w:type="character" w:customStyle="1" w:styleId="extraname">
    <w:name w:val="extraname"/>
    <w:basedOn w:val="12"/>
    <w:rsid w:val="00431916"/>
  </w:style>
  <w:style w:type="paragraph" w:customStyle="1" w:styleId="14">
    <w:name w:val="Заголовок1"/>
    <w:basedOn w:val="a"/>
    <w:next w:val="af4"/>
    <w:rsid w:val="00431916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4">
    <w:name w:val="Body Text"/>
    <w:basedOn w:val="a"/>
    <w:link w:val="af5"/>
    <w:rsid w:val="00431916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319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List"/>
    <w:basedOn w:val="af4"/>
    <w:rsid w:val="00431916"/>
    <w:rPr>
      <w:rFonts w:cs="Mangal"/>
    </w:rPr>
  </w:style>
  <w:style w:type="paragraph" w:customStyle="1" w:styleId="15">
    <w:name w:val="Название1"/>
    <w:basedOn w:val="a"/>
    <w:rsid w:val="00431916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431916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Style13">
    <w:name w:val="Style13"/>
    <w:basedOn w:val="a"/>
    <w:rsid w:val="00431916"/>
    <w:pPr>
      <w:widowControl w:val="0"/>
      <w:suppressAutoHyphens/>
      <w:autoSpaceDE w:val="0"/>
      <w:spacing w:after="0" w:line="229" w:lineRule="atLeast"/>
      <w:ind w:firstLine="278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3">
    <w:name w:val="Style23"/>
    <w:basedOn w:val="a"/>
    <w:rsid w:val="00431916"/>
    <w:pPr>
      <w:widowControl w:val="0"/>
      <w:suppressAutoHyphens/>
      <w:autoSpaceDE w:val="0"/>
      <w:spacing w:after="0" w:line="317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7">
    <w:name w:val="Знак1"/>
    <w:basedOn w:val="a"/>
    <w:rsid w:val="00431916"/>
    <w:pPr>
      <w:suppressAutoHyphens/>
      <w:spacing w:after="160" w:line="240" w:lineRule="atLeast"/>
    </w:pPr>
    <w:rPr>
      <w:rFonts w:ascii="Verdana" w:hAnsi="Verdana" w:cs="Verdana"/>
      <w:sz w:val="20"/>
      <w:szCs w:val="20"/>
      <w:lang w:val="en-US" w:eastAsia="ar-SA"/>
    </w:rPr>
  </w:style>
  <w:style w:type="paragraph" w:styleId="af7">
    <w:name w:val="No Spacing"/>
    <w:qFormat/>
    <w:rsid w:val="0043191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8">
    <w:name w:val="Body Text Indent"/>
    <w:basedOn w:val="a"/>
    <w:link w:val="18"/>
    <w:rsid w:val="00431916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18">
    <w:name w:val="Основной текст с отступом Знак1"/>
    <w:basedOn w:val="a0"/>
    <w:link w:val="af8"/>
    <w:rsid w:val="004319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431916"/>
    <w:pPr>
      <w:widowControl w:val="0"/>
      <w:suppressAutoHyphens/>
      <w:autoSpaceDE w:val="0"/>
      <w:spacing w:after="0" w:line="226" w:lineRule="exact"/>
      <w:ind w:firstLine="336"/>
      <w:jc w:val="both"/>
    </w:pPr>
    <w:rPr>
      <w:rFonts w:ascii="Georgia" w:hAnsi="Georgia" w:cs="Georgia"/>
      <w:sz w:val="24"/>
      <w:szCs w:val="24"/>
      <w:lang w:eastAsia="ar-SA"/>
    </w:rPr>
  </w:style>
  <w:style w:type="paragraph" w:customStyle="1" w:styleId="Style6">
    <w:name w:val="Style6"/>
    <w:basedOn w:val="a"/>
    <w:rsid w:val="00431916"/>
    <w:pPr>
      <w:widowControl w:val="0"/>
      <w:suppressAutoHyphens/>
      <w:autoSpaceDE w:val="0"/>
      <w:spacing w:after="0" w:line="259" w:lineRule="exact"/>
      <w:ind w:firstLine="538"/>
    </w:pPr>
    <w:rPr>
      <w:rFonts w:ascii="Arial" w:hAnsi="Arial" w:cs="Arial"/>
      <w:sz w:val="24"/>
      <w:szCs w:val="24"/>
      <w:lang w:eastAsia="ar-SA"/>
    </w:rPr>
  </w:style>
  <w:style w:type="paragraph" w:customStyle="1" w:styleId="Style2">
    <w:name w:val="Style2"/>
    <w:basedOn w:val="a"/>
    <w:rsid w:val="00431916"/>
    <w:pPr>
      <w:widowControl w:val="0"/>
      <w:suppressAutoHyphens/>
      <w:autoSpaceDE w:val="0"/>
      <w:spacing w:after="0" w:line="264" w:lineRule="exact"/>
      <w:ind w:firstLine="538"/>
    </w:pPr>
    <w:rPr>
      <w:rFonts w:ascii="Trebuchet MS" w:hAnsi="Trebuchet MS" w:cs="Trebuchet MS"/>
      <w:sz w:val="24"/>
      <w:szCs w:val="24"/>
      <w:lang w:eastAsia="ar-SA"/>
    </w:rPr>
  </w:style>
  <w:style w:type="paragraph" w:customStyle="1" w:styleId="Style7">
    <w:name w:val="Style7"/>
    <w:basedOn w:val="a"/>
    <w:rsid w:val="00431916"/>
    <w:pPr>
      <w:widowControl w:val="0"/>
      <w:suppressAutoHyphens/>
      <w:autoSpaceDE w:val="0"/>
      <w:spacing w:after="0" w:line="259" w:lineRule="exact"/>
      <w:ind w:firstLine="278"/>
    </w:pPr>
    <w:rPr>
      <w:rFonts w:ascii="Trebuchet MS" w:hAnsi="Trebuchet MS" w:cs="Trebuchet MS"/>
      <w:sz w:val="24"/>
      <w:szCs w:val="24"/>
      <w:lang w:eastAsia="ar-SA"/>
    </w:rPr>
  </w:style>
  <w:style w:type="paragraph" w:customStyle="1" w:styleId="Style11">
    <w:name w:val="Style11"/>
    <w:basedOn w:val="a"/>
    <w:rsid w:val="00431916"/>
    <w:pPr>
      <w:widowControl w:val="0"/>
      <w:suppressAutoHyphens/>
      <w:autoSpaceDE w:val="0"/>
      <w:spacing w:after="0" w:line="226" w:lineRule="exact"/>
      <w:jc w:val="both"/>
    </w:pPr>
    <w:rPr>
      <w:rFonts w:ascii="Garamond" w:hAnsi="Garamond" w:cs="Garamond"/>
      <w:sz w:val="24"/>
      <w:szCs w:val="24"/>
      <w:lang w:eastAsia="ar-SA"/>
    </w:rPr>
  </w:style>
  <w:style w:type="paragraph" w:customStyle="1" w:styleId="Style4">
    <w:name w:val="Style4"/>
    <w:basedOn w:val="a"/>
    <w:rsid w:val="00431916"/>
    <w:pPr>
      <w:widowControl w:val="0"/>
      <w:suppressAutoHyphens/>
      <w:autoSpaceDE w:val="0"/>
      <w:spacing w:after="0" w:line="262" w:lineRule="exact"/>
      <w:ind w:firstLine="53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">
    <w:name w:val="Style5"/>
    <w:basedOn w:val="a"/>
    <w:rsid w:val="00431916"/>
    <w:pPr>
      <w:widowControl w:val="0"/>
      <w:suppressAutoHyphens/>
      <w:autoSpaceDE w:val="0"/>
      <w:spacing w:after="0" w:line="261" w:lineRule="exact"/>
      <w:ind w:firstLine="53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3">
    <w:name w:val="Style3"/>
    <w:basedOn w:val="a"/>
    <w:rsid w:val="00431916"/>
    <w:pPr>
      <w:widowControl w:val="0"/>
      <w:suppressAutoHyphens/>
      <w:autoSpaceDE w:val="0"/>
      <w:spacing w:after="0" w:line="250" w:lineRule="exact"/>
      <w:ind w:hanging="173"/>
    </w:pPr>
    <w:rPr>
      <w:rFonts w:ascii="Arial" w:hAnsi="Arial" w:cs="Arial"/>
      <w:sz w:val="24"/>
      <w:szCs w:val="24"/>
      <w:lang w:eastAsia="ar-SA"/>
    </w:rPr>
  </w:style>
  <w:style w:type="paragraph" w:styleId="af9">
    <w:name w:val="Normal (Web)"/>
    <w:aliases w:val="Normal (Web) Char"/>
    <w:basedOn w:val="a"/>
    <w:link w:val="afa"/>
    <w:uiPriority w:val="99"/>
    <w:rsid w:val="00431916"/>
    <w:pPr>
      <w:suppressAutoHyphens/>
      <w:spacing w:after="27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b">
    <w:name w:val="footnote text"/>
    <w:basedOn w:val="a"/>
    <w:link w:val="19"/>
    <w:rsid w:val="00431916"/>
    <w:pPr>
      <w:suppressAutoHyphens/>
      <w:spacing w:after="0" w:line="240" w:lineRule="auto"/>
    </w:pPr>
    <w:rPr>
      <w:rFonts w:ascii="Thames" w:hAnsi="Thames" w:cs="Thames"/>
      <w:sz w:val="20"/>
      <w:szCs w:val="20"/>
      <w:lang w:eastAsia="ar-SA"/>
    </w:rPr>
  </w:style>
  <w:style w:type="character" w:customStyle="1" w:styleId="19">
    <w:name w:val="Текст сноски Знак1"/>
    <w:basedOn w:val="a0"/>
    <w:link w:val="afb"/>
    <w:rsid w:val="00431916"/>
    <w:rPr>
      <w:rFonts w:ascii="Thames" w:eastAsia="Times New Roman" w:hAnsi="Thames" w:cs="Thames"/>
      <w:sz w:val="20"/>
      <w:szCs w:val="20"/>
      <w:lang w:eastAsia="ar-SA"/>
    </w:rPr>
  </w:style>
  <w:style w:type="paragraph" w:styleId="afc">
    <w:name w:val="endnote text"/>
    <w:basedOn w:val="a"/>
    <w:link w:val="23"/>
    <w:rsid w:val="00431916"/>
    <w:pPr>
      <w:suppressAutoHyphens/>
      <w:spacing w:after="0" w:line="240" w:lineRule="auto"/>
    </w:pPr>
    <w:rPr>
      <w:rFonts w:ascii="Thames" w:hAnsi="Thames" w:cs="Thames"/>
      <w:sz w:val="20"/>
      <w:szCs w:val="20"/>
      <w:lang w:eastAsia="ar-SA"/>
    </w:rPr>
  </w:style>
  <w:style w:type="character" w:customStyle="1" w:styleId="23">
    <w:name w:val="Текст концевой сноски Знак2"/>
    <w:basedOn w:val="a0"/>
    <w:link w:val="afc"/>
    <w:rsid w:val="00431916"/>
    <w:rPr>
      <w:rFonts w:ascii="Thames" w:eastAsia="Times New Roman" w:hAnsi="Thames" w:cs="Thames"/>
      <w:sz w:val="20"/>
      <w:szCs w:val="20"/>
      <w:lang w:eastAsia="ar-SA"/>
    </w:rPr>
  </w:style>
  <w:style w:type="paragraph" w:customStyle="1" w:styleId="Style8">
    <w:name w:val="Style8"/>
    <w:basedOn w:val="a"/>
    <w:rsid w:val="00431916"/>
    <w:pPr>
      <w:widowControl w:val="0"/>
      <w:suppressAutoHyphens/>
      <w:autoSpaceDE w:val="0"/>
      <w:spacing w:after="0" w:line="370" w:lineRule="exact"/>
    </w:pPr>
    <w:rPr>
      <w:rFonts w:ascii="Cambria" w:hAnsi="Cambria" w:cs="Cambria"/>
      <w:sz w:val="24"/>
      <w:szCs w:val="24"/>
      <w:lang w:eastAsia="ar-SA"/>
    </w:rPr>
  </w:style>
  <w:style w:type="paragraph" w:customStyle="1" w:styleId="Style10">
    <w:name w:val="Style10"/>
    <w:basedOn w:val="a"/>
    <w:rsid w:val="00431916"/>
    <w:pPr>
      <w:widowControl w:val="0"/>
      <w:suppressAutoHyphens/>
      <w:autoSpaceDE w:val="0"/>
      <w:spacing w:after="0" w:line="307" w:lineRule="exact"/>
      <w:ind w:hanging="288"/>
    </w:pPr>
    <w:rPr>
      <w:rFonts w:ascii="Cambria" w:hAnsi="Cambria" w:cs="Cambria"/>
      <w:sz w:val="24"/>
      <w:szCs w:val="24"/>
      <w:lang w:eastAsia="ar-SA"/>
    </w:rPr>
  </w:style>
  <w:style w:type="paragraph" w:customStyle="1" w:styleId="Style14">
    <w:name w:val="Style14"/>
    <w:basedOn w:val="a"/>
    <w:rsid w:val="00431916"/>
    <w:pPr>
      <w:widowControl w:val="0"/>
      <w:suppressAutoHyphens/>
      <w:autoSpaceDE w:val="0"/>
      <w:spacing w:after="0" w:line="251" w:lineRule="exact"/>
      <w:ind w:firstLine="288"/>
      <w:jc w:val="both"/>
    </w:pPr>
    <w:rPr>
      <w:rFonts w:ascii="Cambria" w:hAnsi="Cambria" w:cs="Cambria"/>
      <w:sz w:val="24"/>
      <w:szCs w:val="24"/>
      <w:lang w:eastAsia="ar-SA"/>
    </w:rPr>
  </w:style>
  <w:style w:type="paragraph" w:customStyle="1" w:styleId="Style15">
    <w:name w:val="Style15"/>
    <w:basedOn w:val="a"/>
    <w:rsid w:val="00431916"/>
    <w:pPr>
      <w:widowControl w:val="0"/>
      <w:suppressAutoHyphens/>
      <w:autoSpaceDE w:val="0"/>
      <w:spacing w:after="0" w:line="240" w:lineRule="auto"/>
    </w:pPr>
    <w:rPr>
      <w:rFonts w:ascii="Cambria" w:hAnsi="Cambria" w:cs="Cambria"/>
      <w:sz w:val="24"/>
      <w:szCs w:val="24"/>
      <w:lang w:eastAsia="ar-SA"/>
    </w:rPr>
  </w:style>
  <w:style w:type="paragraph" w:customStyle="1" w:styleId="Style16">
    <w:name w:val="Style16"/>
    <w:basedOn w:val="a"/>
    <w:rsid w:val="00431916"/>
    <w:pPr>
      <w:widowControl w:val="0"/>
      <w:suppressAutoHyphens/>
      <w:autoSpaceDE w:val="0"/>
      <w:spacing w:after="0" w:line="229" w:lineRule="exact"/>
      <w:ind w:firstLine="288"/>
      <w:jc w:val="both"/>
    </w:pPr>
    <w:rPr>
      <w:rFonts w:ascii="Cambria" w:hAnsi="Cambria" w:cs="Cambria"/>
      <w:sz w:val="24"/>
      <w:szCs w:val="24"/>
      <w:lang w:eastAsia="ar-SA"/>
    </w:rPr>
  </w:style>
  <w:style w:type="paragraph" w:customStyle="1" w:styleId="Style9">
    <w:name w:val="Style9"/>
    <w:basedOn w:val="a"/>
    <w:rsid w:val="00431916"/>
    <w:pPr>
      <w:widowControl w:val="0"/>
      <w:suppressAutoHyphens/>
      <w:autoSpaceDE w:val="0"/>
      <w:spacing w:after="0" w:line="240" w:lineRule="auto"/>
    </w:pPr>
    <w:rPr>
      <w:rFonts w:ascii="Cambria" w:hAnsi="Cambria" w:cs="Cambria"/>
      <w:sz w:val="24"/>
      <w:szCs w:val="24"/>
      <w:lang w:eastAsia="ar-SA"/>
    </w:rPr>
  </w:style>
  <w:style w:type="paragraph" w:customStyle="1" w:styleId="Style21">
    <w:name w:val="Style21"/>
    <w:basedOn w:val="a"/>
    <w:rsid w:val="00431916"/>
    <w:pPr>
      <w:widowControl w:val="0"/>
      <w:suppressAutoHyphens/>
      <w:autoSpaceDE w:val="0"/>
      <w:spacing w:after="0" w:line="230" w:lineRule="exact"/>
      <w:ind w:firstLine="538"/>
      <w:jc w:val="both"/>
    </w:pPr>
    <w:rPr>
      <w:rFonts w:ascii="Book Antiqua" w:hAnsi="Book Antiqua" w:cs="Book Antiqua"/>
      <w:sz w:val="24"/>
      <w:szCs w:val="24"/>
      <w:lang w:eastAsia="ar-SA"/>
    </w:rPr>
  </w:style>
  <w:style w:type="paragraph" w:customStyle="1" w:styleId="Style22">
    <w:name w:val="Style22"/>
    <w:basedOn w:val="a"/>
    <w:rsid w:val="00431916"/>
    <w:pPr>
      <w:widowControl w:val="0"/>
      <w:suppressAutoHyphens/>
      <w:autoSpaceDE w:val="0"/>
      <w:spacing w:after="0" w:line="235" w:lineRule="exact"/>
    </w:pPr>
    <w:rPr>
      <w:rFonts w:ascii="Book Antiqua" w:hAnsi="Book Antiqua" w:cs="Book Antiqua"/>
      <w:sz w:val="24"/>
      <w:szCs w:val="24"/>
      <w:lang w:eastAsia="ar-SA"/>
    </w:rPr>
  </w:style>
  <w:style w:type="paragraph" w:customStyle="1" w:styleId="Style27">
    <w:name w:val="Style27"/>
    <w:basedOn w:val="a"/>
    <w:rsid w:val="00431916"/>
    <w:pPr>
      <w:widowControl w:val="0"/>
      <w:suppressAutoHyphens/>
      <w:autoSpaceDE w:val="0"/>
      <w:spacing w:after="0" w:line="228" w:lineRule="exact"/>
    </w:pPr>
    <w:rPr>
      <w:rFonts w:ascii="Book Antiqua" w:hAnsi="Book Antiqua" w:cs="Book Antiqua"/>
      <w:sz w:val="24"/>
      <w:szCs w:val="24"/>
      <w:lang w:eastAsia="ar-SA"/>
    </w:rPr>
  </w:style>
  <w:style w:type="paragraph" w:customStyle="1" w:styleId="Style28">
    <w:name w:val="Style28"/>
    <w:basedOn w:val="a"/>
    <w:rsid w:val="00431916"/>
    <w:pPr>
      <w:widowControl w:val="0"/>
      <w:suppressAutoHyphens/>
      <w:autoSpaceDE w:val="0"/>
      <w:spacing w:after="0" w:line="226" w:lineRule="exact"/>
      <w:ind w:firstLine="586"/>
      <w:jc w:val="both"/>
    </w:pPr>
    <w:rPr>
      <w:rFonts w:ascii="Book Antiqua" w:hAnsi="Book Antiqua" w:cs="Book Antiqua"/>
      <w:sz w:val="24"/>
      <w:szCs w:val="24"/>
      <w:lang w:eastAsia="ar-SA"/>
    </w:rPr>
  </w:style>
  <w:style w:type="paragraph" w:customStyle="1" w:styleId="Style24">
    <w:name w:val="Style24"/>
    <w:basedOn w:val="a"/>
    <w:rsid w:val="00431916"/>
    <w:pPr>
      <w:widowControl w:val="0"/>
      <w:suppressAutoHyphens/>
      <w:autoSpaceDE w:val="0"/>
      <w:spacing w:after="0" w:line="230" w:lineRule="exact"/>
      <w:ind w:hanging="350"/>
    </w:pPr>
    <w:rPr>
      <w:rFonts w:ascii="Book Antiqua" w:hAnsi="Book Antiqua" w:cs="Book Antiqua"/>
      <w:sz w:val="24"/>
      <w:szCs w:val="24"/>
      <w:lang w:eastAsia="ar-SA"/>
    </w:rPr>
  </w:style>
  <w:style w:type="paragraph" w:customStyle="1" w:styleId="Style25">
    <w:name w:val="Style25"/>
    <w:basedOn w:val="a"/>
    <w:rsid w:val="00431916"/>
    <w:pPr>
      <w:widowControl w:val="0"/>
      <w:suppressAutoHyphens/>
      <w:autoSpaceDE w:val="0"/>
      <w:spacing w:after="0" w:line="267" w:lineRule="exact"/>
      <w:ind w:firstLine="355"/>
      <w:jc w:val="both"/>
    </w:pPr>
    <w:rPr>
      <w:rFonts w:ascii="Book Antiqua" w:hAnsi="Book Antiqua" w:cs="Book Antiqua"/>
      <w:sz w:val="24"/>
      <w:szCs w:val="24"/>
      <w:lang w:eastAsia="ar-SA"/>
    </w:rPr>
  </w:style>
  <w:style w:type="paragraph" w:customStyle="1" w:styleId="afd">
    <w:name w:val="Знак"/>
    <w:basedOn w:val="a"/>
    <w:rsid w:val="00431916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styleId="z-2">
    <w:name w:val="HTML Top of Form"/>
    <w:basedOn w:val="a"/>
    <w:next w:val="a"/>
    <w:link w:val="z-20"/>
    <w:rsid w:val="00431916"/>
    <w:pPr>
      <w:pBdr>
        <w:bottom w:val="single" w:sz="4" w:space="1" w:color="000000"/>
      </w:pBdr>
      <w:suppressAutoHyphens/>
      <w:spacing w:after="0" w:line="240" w:lineRule="auto"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-20">
    <w:name w:val="z-Начало формы Знак2"/>
    <w:basedOn w:val="a0"/>
    <w:link w:val="z-2"/>
    <w:rsid w:val="00431916"/>
    <w:rPr>
      <w:rFonts w:ascii="Arial" w:eastAsia="Times New Roman" w:hAnsi="Arial" w:cs="Arial"/>
      <w:vanish/>
      <w:sz w:val="16"/>
      <w:szCs w:val="16"/>
      <w:lang w:eastAsia="ar-SA"/>
    </w:rPr>
  </w:style>
  <w:style w:type="paragraph" w:styleId="z-3">
    <w:name w:val="HTML Bottom of Form"/>
    <w:basedOn w:val="a"/>
    <w:next w:val="a"/>
    <w:link w:val="z-10"/>
    <w:rsid w:val="00431916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-10">
    <w:name w:val="z-Конец формы Знак1"/>
    <w:basedOn w:val="a0"/>
    <w:link w:val="z-3"/>
    <w:rsid w:val="00431916"/>
    <w:rPr>
      <w:rFonts w:ascii="Arial" w:eastAsia="Times New Roman" w:hAnsi="Arial" w:cs="Arial"/>
      <w:vanish/>
      <w:sz w:val="16"/>
      <w:szCs w:val="16"/>
      <w:lang w:eastAsia="ar-SA"/>
    </w:rPr>
  </w:style>
  <w:style w:type="paragraph" w:customStyle="1" w:styleId="24">
    <w:name w:val="Абзац списка2"/>
    <w:basedOn w:val="a"/>
    <w:rsid w:val="00431916"/>
    <w:pPr>
      <w:suppressAutoHyphens/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afe">
    <w:name w:val="Содержимое таблицы"/>
    <w:basedOn w:val="a"/>
    <w:rsid w:val="0043191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">
    <w:name w:val="Заголовок таблицы"/>
    <w:basedOn w:val="afe"/>
    <w:rsid w:val="00431916"/>
    <w:pPr>
      <w:jc w:val="center"/>
    </w:pPr>
    <w:rPr>
      <w:b/>
      <w:bCs/>
    </w:rPr>
  </w:style>
  <w:style w:type="paragraph" w:customStyle="1" w:styleId="aff0">
    <w:name w:val="Содержимое врезки"/>
    <w:basedOn w:val="af4"/>
    <w:rsid w:val="00431916"/>
  </w:style>
  <w:style w:type="character" w:customStyle="1" w:styleId="Zag11">
    <w:name w:val="Zag_11"/>
    <w:rsid w:val="00431916"/>
  </w:style>
  <w:style w:type="character" w:styleId="aff1">
    <w:name w:val="page number"/>
    <w:basedOn w:val="a0"/>
    <w:rsid w:val="00431916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31916"/>
    <w:rPr>
      <w:rFonts w:ascii="Times New Roman" w:hAnsi="Times New Roman"/>
      <w:sz w:val="24"/>
      <w:u w:val="none"/>
      <w:effect w:val="none"/>
    </w:rPr>
  </w:style>
  <w:style w:type="paragraph" w:customStyle="1" w:styleId="xl162">
    <w:name w:val="xl162"/>
    <w:basedOn w:val="a"/>
    <w:rsid w:val="004319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2CenturySchoolbook">
    <w:name w:val="Основной текст (2) + Century Schoolbook"/>
    <w:aliases w:val="10 pt,Не полужирный"/>
    <w:uiPriority w:val="99"/>
    <w:rsid w:val="00431916"/>
    <w:rPr>
      <w:rFonts w:ascii="Century Schoolbook" w:hAnsi="Century Schoolbook" w:cs="Century Schoolbook"/>
      <w:spacing w:val="0"/>
      <w:sz w:val="20"/>
      <w:szCs w:val="20"/>
    </w:rPr>
  </w:style>
  <w:style w:type="table" w:styleId="aff2">
    <w:name w:val="Table Grid"/>
    <w:basedOn w:val="a1"/>
    <w:rsid w:val="00172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A4654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31">
    <w:name w:val="Основной текст с отступом 31"/>
    <w:basedOn w:val="a"/>
    <w:rsid w:val="00A4654D"/>
    <w:pPr>
      <w:spacing w:after="120" w:line="240" w:lineRule="auto"/>
      <w:ind w:left="283"/>
    </w:pPr>
    <w:rPr>
      <w:rFonts w:ascii="Times New Roman" w:hAnsi="Times New Roman"/>
      <w:kern w:val="1"/>
      <w:sz w:val="16"/>
      <w:szCs w:val="16"/>
      <w:lang w:eastAsia="ar-SA"/>
    </w:rPr>
  </w:style>
  <w:style w:type="paragraph" w:customStyle="1" w:styleId="32">
    <w:name w:val="Абзац списка3"/>
    <w:basedOn w:val="a"/>
    <w:qFormat/>
    <w:rsid w:val="00AA0161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6555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23658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236586"/>
    <w:rPr>
      <w:rFonts w:ascii="Calibri" w:eastAsia="Times New Roman" w:hAnsi="Calibri" w:cs="Times New Roman"/>
      <w:lang w:eastAsia="ru-RU"/>
    </w:rPr>
  </w:style>
  <w:style w:type="paragraph" w:customStyle="1" w:styleId="aff3">
    <w:name w:val="Новый"/>
    <w:basedOn w:val="a"/>
    <w:rsid w:val="00236586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en-US" w:bidi="en-US"/>
    </w:rPr>
  </w:style>
  <w:style w:type="paragraph" w:customStyle="1" w:styleId="msonormalcxspmiddle">
    <w:name w:val="msonormalcxspmiddle"/>
    <w:basedOn w:val="a"/>
    <w:rsid w:val="00236586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ff4">
    <w:name w:val="А_основной"/>
    <w:basedOn w:val="a"/>
    <w:link w:val="aff5"/>
    <w:qFormat/>
    <w:rsid w:val="00236586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ff5">
    <w:name w:val="А_основной Знак"/>
    <w:link w:val="aff4"/>
    <w:rsid w:val="00236586"/>
    <w:rPr>
      <w:rFonts w:ascii="Times New Roman" w:eastAsia="Calibri" w:hAnsi="Times New Roman" w:cs="Times New Roman"/>
      <w:sz w:val="28"/>
      <w:szCs w:val="28"/>
    </w:rPr>
  </w:style>
  <w:style w:type="paragraph" w:customStyle="1" w:styleId="Zag3">
    <w:name w:val="Zag_3"/>
    <w:basedOn w:val="a"/>
    <w:rsid w:val="002D4CC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/>
      <w:i/>
      <w:iCs/>
      <w:color w:val="000000"/>
      <w:sz w:val="24"/>
      <w:szCs w:val="24"/>
      <w:lang w:val="en-US"/>
    </w:rPr>
  </w:style>
  <w:style w:type="paragraph" w:customStyle="1" w:styleId="1a">
    <w:name w:val="Обычный1"/>
    <w:rsid w:val="00EB715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stract">
    <w:name w:val="Abstract"/>
    <w:basedOn w:val="a"/>
    <w:link w:val="Abstract0"/>
    <w:rsid w:val="00EB715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8"/>
      <w:szCs w:val="28"/>
    </w:rPr>
  </w:style>
  <w:style w:type="character" w:customStyle="1" w:styleId="Abstract0">
    <w:name w:val="Abstract Знак"/>
    <w:link w:val="Abstract"/>
    <w:rsid w:val="00EB715E"/>
    <w:rPr>
      <w:rFonts w:ascii="Times New Roman" w:eastAsia="@Arial Unicode MS" w:hAnsi="Times New Roman" w:cs="Times New Roman"/>
      <w:sz w:val="28"/>
      <w:szCs w:val="28"/>
    </w:rPr>
  </w:style>
  <w:style w:type="character" w:customStyle="1" w:styleId="afa">
    <w:name w:val="Обычный (веб) Знак"/>
    <w:aliases w:val="Normal (Web) Char Знак"/>
    <w:link w:val="af9"/>
    <w:uiPriority w:val="99"/>
    <w:rsid w:val="005F346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sh041e0431044b0447043d044b0439char1">
    <w:name w:val="dash041e_0431_044b_0447_043d_044b_0439__char1"/>
    <w:rsid w:val="005F346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2">
    <w:name w:val="c2"/>
    <w:basedOn w:val="a0"/>
    <w:uiPriority w:val="99"/>
    <w:rsid w:val="000E6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5D796-C732-46F3-80B9-21A9FF0D7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1878</TotalTime>
  <Pages>15</Pages>
  <Words>14967</Words>
  <Characters>85316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44</cp:revision>
  <cp:lastPrinted>2021-11-02T14:59:00Z</cp:lastPrinted>
  <dcterms:created xsi:type="dcterms:W3CDTF">2016-09-11T10:23:00Z</dcterms:created>
  <dcterms:modified xsi:type="dcterms:W3CDTF">2022-10-02T19:09:00Z</dcterms:modified>
</cp:coreProperties>
</file>