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6C4" w:rsidRPr="008306C4" w:rsidRDefault="008306C4" w:rsidP="008306C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D33D5A">
        <w:rPr>
          <w:rFonts w:ascii="Times New Roman" w:hAnsi="Times New Roman" w:cs="Times New Roman"/>
          <w:sz w:val="28"/>
          <w:szCs w:val="28"/>
        </w:rPr>
        <w:t xml:space="preserve">                       </w:t>
      </w:r>
      <w:r w:rsidRPr="008306C4">
        <w:rPr>
          <w:rFonts w:ascii="Times New Roman" w:hAnsi="Times New Roman" w:cs="Times New Roman"/>
          <w:sz w:val="28"/>
          <w:szCs w:val="28"/>
        </w:rPr>
        <w:t>УТВЕРЖДЁН</w:t>
      </w:r>
    </w:p>
    <w:p w:rsidR="00245DE4" w:rsidRDefault="008306C4" w:rsidP="008306C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245DE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306C4">
        <w:rPr>
          <w:rFonts w:ascii="Times New Roman" w:hAnsi="Times New Roman" w:cs="Times New Roman"/>
          <w:sz w:val="28"/>
          <w:szCs w:val="28"/>
        </w:rPr>
        <w:t>постановлением</w:t>
      </w:r>
    </w:p>
    <w:p w:rsidR="008306C4" w:rsidRPr="008306C4" w:rsidRDefault="00245DE4" w:rsidP="008306C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8306C4" w:rsidRPr="008306C4">
        <w:rPr>
          <w:rFonts w:ascii="Times New Roman" w:hAnsi="Times New Roman" w:cs="Times New Roman"/>
          <w:sz w:val="28"/>
          <w:szCs w:val="28"/>
        </w:rPr>
        <w:t>администрации</w:t>
      </w:r>
    </w:p>
    <w:p w:rsidR="008306C4" w:rsidRPr="008306C4" w:rsidRDefault="008306C4" w:rsidP="008306C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8306C4">
        <w:rPr>
          <w:rFonts w:ascii="Times New Roman" w:hAnsi="Times New Roman" w:cs="Times New Roman"/>
          <w:sz w:val="28"/>
          <w:szCs w:val="28"/>
        </w:rPr>
        <w:t>Шевченковского сельского</w:t>
      </w:r>
    </w:p>
    <w:p w:rsidR="008306C4" w:rsidRPr="008306C4" w:rsidRDefault="008306C4" w:rsidP="008306C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8306C4">
        <w:rPr>
          <w:rFonts w:ascii="Times New Roman" w:hAnsi="Times New Roman" w:cs="Times New Roman"/>
          <w:sz w:val="28"/>
          <w:szCs w:val="28"/>
        </w:rPr>
        <w:t>поселения Крыловского района</w:t>
      </w:r>
    </w:p>
    <w:p w:rsidR="008306C4" w:rsidRPr="008306C4" w:rsidRDefault="008306C4" w:rsidP="008306C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245DE4">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 xml:space="preserve"> </w:t>
      </w:r>
      <w:r w:rsidR="00245DE4">
        <w:rPr>
          <w:rFonts w:ascii="Times New Roman" w:hAnsi="Times New Roman" w:cs="Times New Roman"/>
          <w:sz w:val="28"/>
          <w:szCs w:val="28"/>
        </w:rPr>
        <w:t>«14» ноября</w:t>
      </w:r>
      <w:r w:rsidRPr="008306C4">
        <w:rPr>
          <w:rFonts w:ascii="Times New Roman" w:hAnsi="Times New Roman" w:cs="Times New Roman"/>
          <w:sz w:val="28"/>
          <w:szCs w:val="28"/>
        </w:rPr>
        <w:t xml:space="preserve"> 20 </w:t>
      </w:r>
      <w:r w:rsidR="00EF09D0">
        <w:rPr>
          <w:rFonts w:ascii="Times New Roman" w:hAnsi="Times New Roman" w:cs="Times New Roman"/>
          <w:sz w:val="28"/>
          <w:szCs w:val="28"/>
        </w:rPr>
        <w:t xml:space="preserve">16 </w:t>
      </w:r>
      <w:r w:rsidRPr="008306C4">
        <w:rPr>
          <w:rFonts w:ascii="Times New Roman" w:hAnsi="Times New Roman" w:cs="Times New Roman"/>
          <w:sz w:val="28"/>
          <w:szCs w:val="28"/>
        </w:rPr>
        <w:t>г.</w:t>
      </w:r>
      <w:r w:rsidR="00245DE4">
        <w:rPr>
          <w:rFonts w:ascii="Times New Roman" w:hAnsi="Times New Roman" w:cs="Times New Roman"/>
          <w:sz w:val="28"/>
          <w:szCs w:val="28"/>
        </w:rPr>
        <w:t xml:space="preserve"> за № 99</w:t>
      </w:r>
    </w:p>
    <w:p w:rsidR="008306C4" w:rsidRPr="008306C4" w:rsidRDefault="008306C4" w:rsidP="008306C4">
      <w:pPr>
        <w:spacing w:after="0" w:line="240" w:lineRule="auto"/>
        <w:rPr>
          <w:rFonts w:ascii="Times New Roman" w:hAnsi="Times New Roman" w:cs="Times New Roman"/>
          <w:sz w:val="28"/>
          <w:szCs w:val="28"/>
        </w:rPr>
      </w:pPr>
    </w:p>
    <w:p w:rsidR="008306C4" w:rsidRPr="008306C4" w:rsidRDefault="008306C4" w:rsidP="008306C4">
      <w:pPr>
        <w:spacing w:after="0" w:line="240" w:lineRule="auto"/>
        <w:rPr>
          <w:rFonts w:ascii="Times New Roman" w:hAnsi="Times New Roman" w:cs="Times New Roman"/>
          <w:sz w:val="28"/>
          <w:szCs w:val="28"/>
        </w:rPr>
      </w:pPr>
    </w:p>
    <w:p w:rsidR="008306C4" w:rsidRPr="008306C4" w:rsidRDefault="008306C4" w:rsidP="008306C4">
      <w:pPr>
        <w:spacing w:after="0" w:line="240" w:lineRule="auto"/>
        <w:rPr>
          <w:rFonts w:ascii="Times New Roman" w:hAnsi="Times New Roman" w:cs="Times New Roman"/>
          <w:sz w:val="28"/>
          <w:szCs w:val="28"/>
        </w:rPr>
      </w:pPr>
    </w:p>
    <w:p w:rsidR="008306C4" w:rsidRPr="008306C4" w:rsidRDefault="008306C4" w:rsidP="008306C4">
      <w:pPr>
        <w:spacing w:after="0" w:line="240" w:lineRule="auto"/>
        <w:rPr>
          <w:rFonts w:ascii="Times New Roman" w:hAnsi="Times New Roman" w:cs="Times New Roman"/>
          <w:sz w:val="28"/>
          <w:szCs w:val="28"/>
        </w:rPr>
      </w:pPr>
    </w:p>
    <w:p w:rsidR="008306C4" w:rsidRPr="008306C4" w:rsidRDefault="008306C4" w:rsidP="008306C4">
      <w:pPr>
        <w:spacing w:after="0" w:line="240" w:lineRule="auto"/>
        <w:rPr>
          <w:rFonts w:ascii="Times New Roman" w:hAnsi="Times New Roman" w:cs="Times New Roman"/>
          <w:sz w:val="28"/>
          <w:szCs w:val="28"/>
        </w:rPr>
      </w:pPr>
    </w:p>
    <w:p w:rsidR="008306C4" w:rsidRPr="008306C4" w:rsidRDefault="008306C4" w:rsidP="008306C4">
      <w:pPr>
        <w:spacing w:after="0" w:line="240" w:lineRule="auto"/>
        <w:rPr>
          <w:rFonts w:ascii="Times New Roman" w:hAnsi="Times New Roman" w:cs="Times New Roman"/>
          <w:sz w:val="28"/>
          <w:szCs w:val="28"/>
        </w:rPr>
      </w:pPr>
    </w:p>
    <w:p w:rsidR="008306C4" w:rsidRPr="008306C4" w:rsidRDefault="008306C4" w:rsidP="008306C4">
      <w:pPr>
        <w:spacing w:after="0" w:line="240" w:lineRule="auto"/>
        <w:rPr>
          <w:rFonts w:ascii="Times New Roman" w:hAnsi="Times New Roman" w:cs="Times New Roman"/>
          <w:sz w:val="28"/>
          <w:szCs w:val="28"/>
        </w:rPr>
      </w:pPr>
    </w:p>
    <w:p w:rsidR="008306C4" w:rsidRPr="008306C4" w:rsidRDefault="008306C4" w:rsidP="008306C4">
      <w:pPr>
        <w:spacing w:after="0" w:line="240" w:lineRule="auto"/>
        <w:rPr>
          <w:rFonts w:ascii="Times New Roman" w:hAnsi="Times New Roman" w:cs="Times New Roman"/>
          <w:sz w:val="28"/>
          <w:szCs w:val="28"/>
        </w:rPr>
      </w:pPr>
    </w:p>
    <w:p w:rsidR="008306C4" w:rsidRPr="008306C4" w:rsidRDefault="008306C4" w:rsidP="008306C4">
      <w:pPr>
        <w:spacing w:after="0" w:line="240" w:lineRule="auto"/>
        <w:rPr>
          <w:rFonts w:ascii="Times New Roman" w:hAnsi="Times New Roman" w:cs="Times New Roman"/>
          <w:sz w:val="28"/>
          <w:szCs w:val="28"/>
        </w:rPr>
      </w:pPr>
    </w:p>
    <w:p w:rsidR="008306C4" w:rsidRPr="008306C4" w:rsidRDefault="008306C4" w:rsidP="008306C4">
      <w:pPr>
        <w:spacing w:after="0" w:line="240" w:lineRule="auto"/>
        <w:rPr>
          <w:rFonts w:ascii="Times New Roman" w:hAnsi="Times New Roman" w:cs="Times New Roman"/>
          <w:sz w:val="28"/>
          <w:szCs w:val="28"/>
        </w:rPr>
      </w:pPr>
    </w:p>
    <w:p w:rsidR="008306C4" w:rsidRPr="008306C4" w:rsidRDefault="008306C4" w:rsidP="008306C4">
      <w:pPr>
        <w:spacing w:after="0" w:line="240" w:lineRule="auto"/>
        <w:rPr>
          <w:rFonts w:ascii="Times New Roman" w:hAnsi="Times New Roman" w:cs="Times New Roman"/>
          <w:sz w:val="28"/>
          <w:szCs w:val="28"/>
        </w:rPr>
      </w:pPr>
    </w:p>
    <w:p w:rsidR="008306C4" w:rsidRPr="008306C4" w:rsidRDefault="008306C4" w:rsidP="008306C4">
      <w:pPr>
        <w:spacing w:after="0" w:line="240" w:lineRule="auto"/>
        <w:jc w:val="center"/>
        <w:rPr>
          <w:rFonts w:ascii="Times New Roman" w:hAnsi="Times New Roman" w:cs="Times New Roman"/>
          <w:sz w:val="28"/>
          <w:szCs w:val="28"/>
        </w:rPr>
      </w:pPr>
    </w:p>
    <w:p w:rsidR="008306C4" w:rsidRPr="00F3236A" w:rsidRDefault="008306C4" w:rsidP="00F3236A">
      <w:pPr>
        <w:spacing w:after="0" w:line="240" w:lineRule="auto"/>
        <w:jc w:val="center"/>
        <w:rPr>
          <w:rFonts w:ascii="Times New Roman" w:hAnsi="Times New Roman" w:cs="Times New Roman"/>
          <w:sz w:val="32"/>
          <w:szCs w:val="32"/>
        </w:rPr>
      </w:pPr>
      <w:r w:rsidRPr="00F3236A">
        <w:rPr>
          <w:rFonts w:ascii="Times New Roman" w:hAnsi="Times New Roman" w:cs="Times New Roman"/>
          <w:sz w:val="32"/>
          <w:szCs w:val="32"/>
        </w:rPr>
        <w:t>УСТАВ</w:t>
      </w:r>
    </w:p>
    <w:p w:rsidR="008306C4" w:rsidRPr="00F3236A" w:rsidRDefault="008306C4" w:rsidP="00F3236A">
      <w:pPr>
        <w:spacing w:after="0" w:line="240" w:lineRule="auto"/>
        <w:jc w:val="center"/>
        <w:rPr>
          <w:rFonts w:ascii="Times New Roman" w:hAnsi="Times New Roman" w:cs="Times New Roman"/>
          <w:sz w:val="32"/>
          <w:szCs w:val="32"/>
        </w:rPr>
      </w:pPr>
      <w:r w:rsidRPr="00F3236A">
        <w:rPr>
          <w:rFonts w:ascii="Times New Roman" w:hAnsi="Times New Roman" w:cs="Times New Roman"/>
          <w:sz w:val="32"/>
          <w:szCs w:val="32"/>
        </w:rPr>
        <w:t>муниципального бюджетного учреждения культуры</w:t>
      </w:r>
    </w:p>
    <w:p w:rsidR="008306C4" w:rsidRPr="00F3236A" w:rsidRDefault="008306C4" w:rsidP="00F3236A">
      <w:pPr>
        <w:spacing w:after="0" w:line="240" w:lineRule="auto"/>
        <w:jc w:val="center"/>
        <w:rPr>
          <w:rFonts w:ascii="Times New Roman" w:hAnsi="Times New Roman" w:cs="Times New Roman"/>
          <w:sz w:val="32"/>
          <w:szCs w:val="32"/>
        </w:rPr>
      </w:pPr>
      <w:r w:rsidRPr="00F3236A">
        <w:rPr>
          <w:rFonts w:ascii="Times New Roman" w:hAnsi="Times New Roman" w:cs="Times New Roman"/>
          <w:sz w:val="32"/>
          <w:szCs w:val="32"/>
        </w:rPr>
        <w:t>«Шевченковский культурно-досуговый центр»</w:t>
      </w:r>
    </w:p>
    <w:p w:rsidR="008306C4" w:rsidRPr="00F3236A" w:rsidRDefault="008306C4" w:rsidP="00F3236A">
      <w:pPr>
        <w:spacing w:after="0" w:line="240" w:lineRule="auto"/>
        <w:jc w:val="center"/>
        <w:rPr>
          <w:rFonts w:ascii="Times New Roman" w:hAnsi="Times New Roman" w:cs="Times New Roman"/>
          <w:sz w:val="32"/>
          <w:szCs w:val="32"/>
        </w:rPr>
      </w:pPr>
      <w:r w:rsidRPr="00F3236A">
        <w:rPr>
          <w:rFonts w:ascii="Times New Roman" w:hAnsi="Times New Roman" w:cs="Times New Roman"/>
          <w:sz w:val="32"/>
          <w:szCs w:val="32"/>
        </w:rPr>
        <w:t>Шевченковского сельского поселения</w:t>
      </w:r>
    </w:p>
    <w:p w:rsidR="008306C4" w:rsidRPr="008306C4" w:rsidRDefault="008306C4" w:rsidP="008306C4">
      <w:pPr>
        <w:spacing w:after="0" w:line="240" w:lineRule="auto"/>
        <w:jc w:val="center"/>
        <w:rPr>
          <w:rFonts w:ascii="Times New Roman" w:hAnsi="Times New Roman" w:cs="Times New Roman"/>
          <w:sz w:val="28"/>
          <w:szCs w:val="28"/>
        </w:rPr>
      </w:pPr>
    </w:p>
    <w:p w:rsidR="008306C4" w:rsidRPr="008306C4" w:rsidRDefault="008306C4" w:rsidP="008306C4">
      <w:pPr>
        <w:spacing w:after="0" w:line="240" w:lineRule="auto"/>
        <w:rPr>
          <w:rFonts w:ascii="Times New Roman" w:hAnsi="Times New Roman" w:cs="Times New Roman"/>
          <w:sz w:val="28"/>
          <w:szCs w:val="28"/>
        </w:rPr>
      </w:pPr>
    </w:p>
    <w:p w:rsidR="008306C4" w:rsidRPr="008306C4" w:rsidRDefault="008306C4" w:rsidP="008306C4">
      <w:pPr>
        <w:spacing w:after="0" w:line="240" w:lineRule="auto"/>
        <w:rPr>
          <w:rFonts w:ascii="Times New Roman" w:hAnsi="Times New Roman" w:cs="Times New Roman"/>
          <w:sz w:val="28"/>
          <w:szCs w:val="28"/>
        </w:rPr>
      </w:pPr>
    </w:p>
    <w:p w:rsidR="008306C4" w:rsidRPr="008306C4" w:rsidRDefault="008306C4" w:rsidP="008306C4">
      <w:pPr>
        <w:spacing w:after="0" w:line="240" w:lineRule="auto"/>
        <w:rPr>
          <w:rFonts w:ascii="Times New Roman" w:hAnsi="Times New Roman" w:cs="Times New Roman"/>
          <w:sz w:val="28"/>
          <w:szCs w:val="28"/>
        </w:rPr>
      </w:pPr>
    </w:p>
    <w:p w:rsidR="008306C4" w:rsidRPr="008306C4" w:rsidRDefault="008306C4" w:rsidP="008306C4">
      <w:pPr>
        <w:spacing w:after="0" w:line="240" w:lineRule="auto"/>
        <w:rPr>
          <w:rFonts w:ascii="Times New Roman" w:hAnsi="Times New Roman" w:cs="Times New Roman"/>
          <w:sz w:val="28"/>
          <w:szCs w:val="28"/>
        </w:rPr>
      </w:pPr>
    </w:p>
    <w:p w:rsidR="008306C4" w:rsidRPr="008306C4" w:rsidRDefault="008306C4" w:rsidP="008306C4">
      <w:pPr>
        <w:spacing w:after="0" w:line="240" w:lineRule="auto"/>
        <w:rPr>
          <w:rFonts w:ascii="Times New Roman" w:hAnsi="Times New Roman" w:cs="Times New Roman"/>
          <w:sz w:val="28"/>
          <w:szCs w:val="28"/>
        </w:rPr>
      </w:pPr>
    </w:p>
    <w:p w:rsidR="008306C4" w:rsidRPr="008306C4" w:rsidRDefault="008306C4" w:rsidP="008306C4">
      <w:pPr>
        <w:spacing w:after="0" w:line="240" w:lineRule="auto"/>
        <w:rPr>
          <w:rFonts w:ascii="Times New Roman" w:hAnsi="Times New Roman" w:cs="Times New Roman"/>
          <w:sz w:val="28"/>
          <w:szCs w:val="28"/>
        </w:rPr>
      </w:pPr>
    </w:p>
    <w:p w:rsidR="008306C4" w:rsidRPr="008306C4" w:rsidRDefault="008306C4" w:rsidP="008306C4">
      <w:pPr>
        <w:spacing w:after="0" w:line="240" w:lineRule="auto"/>
        <w:rPr>
          <w:rFonts w:ascii="Times New Roman" w:hAnsi="Times New Roman" w:cs="Times New Roman"/>
          <w:sz w:val="28"/>
          <w:szCs w:val="28"/>
        </w:rPr>
      </w:pPr>
    </w:p>
    <w:p w:rsidR="008306C4" w:rsidRPr="008306C4" w:rsidRDefault="008306C4" w:rsidP="008306C4">
      <w:pPr>
        <w:spacing w:after="0" w:line="240" w:lineRule="auto"/>
        <w:rPr>
          <w:rFonts w:ascii="Times New Roman" w:hAnsi="Times New Roman" w:cs="Times New Roman"/>
          <w:sz w:val="28"/>
          <w:szCs w:val="28"/>
        </w:rPr>
      </w:pPr>
    </w:p>
    <w:p w:rsidR="008306C4" w:rsidRPr="008306C4" w:rsidRDefault="008306C4" w:rsidP="008306C4">
      <w:pPr>
        <w:spacing w:after="0" w:line="240" w:lineRule="auto"/>
        <w:rPr>
          <w:rFonts w:ascii="Times New Roman" w:hAnsi="Times New Roman" w:cs="Times New Roman"/>
          <w:sz w:val="28"/>
          <w:szCs w:val="28"/>
        </w:rPr>
      </w:pPr>
    </w:p>
    <w:p w:rsidR="008306C4" w:rsidRPr="008306C4" w:rsidRDefault="008306C4" w:rsidP="008306C4">
      <w:pPr>
        <w:spacing w:after="0" w:line="240" w:lineRule="auto"/>
        <w:rPr>
          <w:rFonts w:ascii="Times New Roman" w:hAnsi="Times New Roman" w:cs="Times New Roman"/>
          <w:sz w:val="28"/>
          <w:szCs w:val="28"/>
        </w:rPr>
      </w:pPr>
    </w:p>
    <w:p w:rsidR="008306C4" w:rsidRPr="008306C4" w:rsidRDefault="008306C4" w:rsidP="008306C4">
      <w:pPr>
        <w:spacing w:after="0" w:line="240" w:lineRule="auto"/>
        <w:rPr>
          <w:rFonts w:ascii="Times New Roman" w:hAnsi="Times New Roman" w:cs="Times New Roman"/>
          <w:sz w:val="28"/>
          <w:szCs w:val="28"/>
        </w:rPr>
      </w:pPr>
    </w:p>
    <w:p w:rsidR="008306C4" w:rsidRPr="008306C4" w:rsidRDefault="008306C4" w:rsidP="008306C4">
      <w:pPr>
        <w:spacing w:after="0" w:line="240" w:lineRule="auto"/>
        <w:rPr>
          <w:rFonts w:ascii="Times New Roman" w:hAnsi="Times New Roman" w:cs="Times New Roman"/>
          <w:sz w:val="28"/>
          <w:szCs w:val="28"/>
        </w:rPr>
      </w:pPr>
    </w:p>
    <w:p w:rsidR="008306C4" w:rsidRPr="008306C4" w:rsidRDefault="008306C4" w:rsidP="008306C4">
      <w:pPr>
        <w:spacing w:after="0" w:line="240" w:lineRule="auto"/>
        <w:rPr>
          <w:rFonts w:ascii="Times New Roman" w:hAnsi="Times New Roman" w:cs="Times New Roman"/>
          <w:sz w:val="28"/>
          <w:szCs w:val="28"/>
        </w:rPr>
      </w:pPr>
    </w:p>
    <w:p w:rsidR="008306C4" w:rsidRPr="008306C4" w:rsidRDefault="008306C4" w:rsidP="008306C4">
      <w:pPr>
        <w:spacing w:after="0" w:line="240" w:lineRule="auto"/>
        <w:rPr>
          <w:rFonts w:ascii="Times New Roman" w:hAnsi="Times New Roman" w:cs="Times New Roman"/>
          <w:sz w:val="28"/>
          <w:szCs w:val="28"/>
        </w:rPr>
      </w:pPr>
    </w:p>
    <w:p w:rsidR="008306C4" w:rsidRPr="008306C4" w:rsidRDefault="008306C4" w:rsidP="008306C4">
      <w:pPr>
        <w:spacing w:after="0" w:line="240" w:lineRule="auto"/>
        <w:rPr>
          <w:rFonts w:ascii="Times New Roman" w:hAnsi="Times New Roman" w:cs="Times New Roman"/>
          <w:sz w:val="28"/>
          <w:szCs w:val="28"/>
        </w:rPr>
      </w:pPr>
    </w:p>
    <w:p w:rsidR="008306C4" w:rsidRPr="008306C4" w:rsidRDefault="008306C4" w:rsidP="008306C4">
      <w:pPr>
        <w:spacing w:after="0" w:line="240" w:lineRule="auto"/>
        <w:rPr>
          <w:rFonts w:ascii="Times New Roman" w:hAnsi="Times New Roman" w:cs="Times New Roman"/>
          <w:sz w:val="28"/>
          <w:szCs w:val="28"/>
        </w:rPr>
      </w:pPr>
    </w:p>
    <w:p w:rsidR="008306C4" w:rsidRPr="008306C4" w:rsidRDefault="008306C4" w:rsidP="008306C4">
      <w:pPr>
        <w:spacing w:after="0" w:line="240" w:lineRule="auto"/>
        <w:rPr>
          <w:rFonts w:ascii="Times New Roman" w:hAnsi="Times New Roman" w:cs="Times New Roman"/>
          <w:sz w:val="28"/>
          <w:szCs w:val="28"/>
        </w:rPr>
      </w:pPr>
    </w:p>
    <w:p w:rsidR="008306C4" w:rsidRPr="008306C4" w:rsidRDefault="008306C4" w:rsidP="008306C4">
      <w:pPr>
        <w:spacing w:after="0" w:line="240" w:lineRule="auto"/>
        <w:rPr>
          <w:rFonts w:ascii="Times New Roman" w:hAnsi="Times New Roman" w:cs="Times New Roman"/>
          <w:sz w:val="28"/>
          <w:szCs w:val="28"/>
        </w:rPr>
      </w:pPr>
    </w:p>
    <w:p w:rsidR="008306C4" w:rsidRPr="008306C4" w:rsidRDefault="008306C4" w:rsidP="008306C4">
      <w:pPr>
        <w:spacing w:after="0" w:line="240" w:lineRule="auto"/>
        <w:jc w:val="center"/>
        <w:rPr>
          <w:rFonts w:ascii="Times New Roman" w:hAnsi="Times New Roman" w:cs="Times New Roman"/>
          <w:sz w:val="28"/>
          <w:szCs w:val="28"/>
        </w:rPr>
      </w:pPr>
      <w:r w:rsidRPr="008306C4">
        <w:rPr>
          <w:rFonts w:ascii="Times New Roman" w:hAnsi="Times New Roman" w:cs="Times New Roman"/>
          <w:sz w:val="28"/>
          <w:szCs w:val="28"/>
        </w:rPr>
        <w:t>с. Шевченковское,</w:t>
      </w:r>
    </w:p>
    <w:p w:rsidR="008306C4" w:rsidRPr="008306C4" w:rsidRDefault="008306C4" w:rsidP="008306C4">
      <w:pPr>
        <w:spacing w:after="0" w:line="240" w:lineRule="auto"/>
        <w:jc w:val="center"/>
        <w:rPr>
          <w:rFonts w:ascii="Times New Roman" w:hAnsi="Times New Roman" w:cs="Times New Roman"/>
          <w:sz w:val="28"/>
          <w:szCs w:val="28"/>
        </w:rPr>
        <w:sectPr w:rsidR="008306C4" w:rsidRPr="008306C4" w:rsidSect="008306C4">
          <w:headerReference w:type="default" r:id="rId9"/>
          <w:pgSz w:w="11906" w:h="16838"/>
          <w:pgMar w:top="1134" w:right="850" w:bottom="1134" w:left="1701" w:header="720" w:footer="720" w:gutter="0"/>
          <w:cols w:space="720"/>
          <w:docGrid w:linePitch="360"/>
        </w:sectPr>
      </w:pPr>
      <w:r w:rsidRPr="008306C4">
        <w:rPr>
          <w:rFonts w:ascii="Times New Roman" w:hAnsi="Times New Roman" w:cs="Times New Roman"/>
          <w:sz w:val="28"/>
          <w:szCs w:val="28"/>
        </w:rPr>
        <w:t>2016год.</w:t>
      </w:r>
    </w:p>
    <w:p w:rsidR="00D33D5A" w:rsidRDefault="00D33D5A" w:rsidP="00D33D5A">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lastRenderedPageBreak/>
        <w:t>СОДЕРЖАНИЕ:</w:t>
      </w:r>
    </w:p>
    <w:p w:rsidR="00D33D5A" w:rsidRDefault="00D33D5A" w:rsidP="00F3236A">
      <w:pPr>
        <w:spacing w:after="0" w:line="240" w:lineRule="auto"/>
        <w:ind w:firstLine="709"/>
        <w:jc w:val="both"/>
        <w:rPr>
          <w:rFonts w:ascii="Times New Roman" w:hAnsi="Times New Roman" w:cs="Times New Roman"/>
          <w:sz w:val="28"/>
          <w:szCs w:val="28"/>
        </w:rPr>
      </w:pPr>
    </w:p>
    <w:p w:rsidR="00D33D5A" w:rsidRDefault="00D33D5A" w:rsidP="004545FB">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 ОБЩИЕ ПОЛОЖЕНИЯ………………………………………………………</w:t>
      </w:r>
      <w:r w:rsidR="004545FB">
        <w:rPr>
          <w:rFonts w:ascii="Times New Roman" w:hAnsi="Times New Roman" w:cs="Times New Roman"/>
          <w:sz w:val="28"/>
          <w:szCs w:val="28"/>
        </w:rPr>
        <w:t>.</w:t>
      </w:r>
      <w:r>
        <w:rPr>
          <w:rFonts w:ascii="Times New Roman" w:hAnsi="Times New Roman" w:cs="Times New Roman"/>
          <w:sz w:val="28"/>
          <w:szCs w:val="28"/>
        </w:rPr>
        <w:t>3</w:t>
      </w:r>
    </w:p>
    <w:p w:rsidR="00D33D5A" w:rsidRPr="008306C4" w:rsidRDefault="00D33D5A" w:rsidP="004545FB">
      <w:pPr>
        <w:spacing w:after="0" w:line="240" w:lineRule="auto"/>
        <w:jc w:val="both"/>
        <w:rPr>
          <w:rFonts w:ascii="Times New Roman" w:hAnsi="Times New Roman" w:cs="Times New Roman"/>
          <w:sz w:val="28"/>
          <w:szCs w:val="28"/>
        </w:rPr>
      </w:pPr>
    </w:p>
    <w:p w:rsidR="00D33D5A" w:rsidRDefault="00D33D5A" w:rsidP="004545FB">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СТРУКТУРА УЧРЕЖДЕНИЯ</w:t>
      </w:r>
      <w:r w:rsidR="004545FB">
        <w:rPr>
          <w:rFonts w:ascii="Times New Roman" w:hAnsi="Times New Roman" w:cs="Times New Roman"/>
          <w:sz w:val="28"/>
          <w:szCs w:val="28"/>
        </w:rPr>
        <w:t>………………………………………………..5</w:t>
      </w:r>
    </w:p>
    <w:p w:rsidR="00D33D5A" w:rsidRDefault="00D33D5A" w:rsidP="004545FB">
      <w:pPr>
        <w:spacing w:after="0" w:line="240" w:lineRule="auto"/>
        <w:jc w:val="both"/>
        <w:rPr>
          <w:rFonts w:ascii="Times New Roman" w:hAnsi="Times New Roman" w:cs="Times New Roman"/>
          <w:sz w:val="28"/>
          <w:szCs w:val="28"/>
        </w:rPr>
      </w:pPr>
    </w:p>
    <w:p w:rsidR="00D33D5A" w:rsidRDefault="00D33D5A" w:rsidP="004545FB">
      <w:pPr>
        <w:spacing w:after="0" w:line="240" w:lineRule="auto"/>
        <w:jc w:val="both"/>
        <w:rPr>
          <w:rFonts w:ascii="Times New Roman" w:hAnsi="Times New Roman" w:cs="Times New Roman"/>
          <w:sz w:val="28"/>
          <w:szCs w:val="28"/>
        </w:rPr>
      </w:pPr>
      <w:r w:rsidRPr="008306C4">
        <w:rPr>
          <w:rFonts w:ascii="Times New Roman" w:hAnsi="Times New Roman" w:cs="Times New Roman"/>
          <w:sz w:val="28"/>
          <w:szCs w:val="28"/>
        </w:rPr>
        <w:t>III.  ЦЕЛИ И</w:t>
      </w:r>
      <w:r>
        <w:rPr>
          <w:rFonts w:ascii="Times New Roman" w:hAnsi="Times New Roman" w:cs="Times New Roman"/>
          <w:sz w:val="28"/>
          <w:szCs w:val="28"/>
        </w:rPr>
        <w:t xml:space="preserve"> ЗАДАЧИ ДЕЯТЕЛЬНОСТИ УЧРЕЖДЕНИЯ</w:t>
      </w:r>
      <w:r w:rsidR="004545FB">
        <w:rPr>
          <w:rFonts w:ascii="Times New Roman" w:hAnsi="Times New Roman" w:cs="Times New Roman"/>
          <w:sz w:val="28"/>
          <w:szCs w:val="28"/>
        </w:rPr>
        <w:t>………………….5</w:t>
      </w:r>
    </w:p>
    <w:p w:rsidR="00D33D5A" w:rsidRDefault="00D33D5A" w:rsidP="004545FB">
      <w:pPr>
        <w:spacing w:after="0" w:line="240" w:lineRule="auto"/>
        <w:jc w:val="both"/>
        <w:rPr>
          <w:rFonts w:ascii="Times New Roman" w:hAnsi="Times New Roman" w:cs="Times New Roman"/>
          <w:sz w:val="28"/>
          <w:szCs w:val="28"/>
        </w:rPr>
      </w:pPr>
    </w:p>
    <w:p w:rsidR="00D33D5A" w:rsidRDefault="00D33D5A" w:rsidP="004545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IV. </w:t>
      </w:r>
      <w:r w:rsidRPr="008306C4">
        <w:rPr>
          <w:rFonts w:ascii="Times New Roman" w:hAnsi="Times New Roman" w:cs="Times New Roman"/>
          <w:sz w:val="28"/>
          <w:szCs w:val="28"/>
        </w:rPr>
        <w:t>ВИДЫ ДЕЯТЕЛЬНОСТИ УЧРЕЖДЕНИЯ</w:t>
      </w:r>
      <w:r w:rsidR="004545FB">
        <w:rPr>
          <w:rFonts w:ascii="Times New Roman" w:hAnsi="Times New Roman" w:cs="Times New Roman"/>
          <w:sz w:val="28"/>
          <w:szCs w:val="28"/>
        </w:rPr>
        <w:t>………………………………...6</w:t>
      </w:r>
    </w:p>
    <w:p w:rsidR="00D33D5A" w:rsidRPr="008306C4" w:rsidRDefault="00D33D5A" w:rsidP="004545FB">
      <w:pPr>
        <w:spacing w:after="0" w:line="240" w:lineRule="auto"/>
        <w:jc w:val="both"/>
        <w:rPr>
          <w:rFonts w:ascii="Times New Roman" w:hAnsi="Times New Roman" w:cs="Times New Roman"/>
          <w:sz w:val="28"/>
          <w:szCs w:val="28"/>
        </w:rPr>
      </w:pPr>
    </w:p>
    <w:p w:rsidR="00D33D5A" w:rsidRDefault="00D33D5A" w:rsidP="004545FB">
      <w:pPr>
        <w:spacing w:after="0" w:line="240" w:lineRule="auto"/>
        <w:jc w:val="both"/>
        <w:rPr>
          <w:rFonts w:ascii="Times New Roman" w:hAnsi="Times New Roman" w:cs="Times New Roman"/>
          <w:sz w:val="28"/>
          <w:szCs w:val="28"/>
        </w:rPr>
      </w:pPr>
      <w:r w:rsidRPr="008306C4">
        <w:rPr>
          <w:rFonts w:ascii="Times New Roman" w:hAnsi="Times New Roman" w:cs="Times New Roman"/>
          <w:sz w:val="28"/>
          <w:szCs w:val="28"/>
        </w:rPr>
        <w:t>V. ИМУЩЕСТВО БЮДЖЕТНОГО УЧРЕЖДЕНИЯ</w:t>
      </w:r>
      <w:r w:rsidR="004545FB">
        <w:rPr>
          <w:rFonts w:ascii="Times New Roman" w:hAnsi="Times New Roman" w:cs="Times New Roman"/>
          <w:sz w:val="28"/>
          <w:szCs w:val="28"/>
        </w:rPr>
        <w:t>………………………….9</w:t>
      </w:r>
    </w:p>
    <w:p w:rsidR="00D33D5A" w:rsidRDefault="00D33D5A" w:rsidP="004545FB">
      <w:pPr>
        <w:spacing w:after="0" w:line="240" w:lineRule="auto"/>
        <w:jc w:val="both"/>
        <w:rPr>
          <w:rFonts w:ascii="Times New Roman" w:hAnsi="Times New Roman" w:cs="Times New Roman"/>
          <w:sz w:val="28"/>
          <w:szCs w:val="28"/>
        </w:rPr>
      </w:pPr>
    </w:p>
    <w:p w:rsidR="00D33D5A" w:rsidRDefault="00D33D5A" w:rsidP="004545FB">
      <w:pPr>
        <w:spacing w:after="0" w:line="240" w:lineRule="auto"/>
        <w:jc w:val="both"/>
        <w:rPr>
          <w:rFonts w:ascii="Times New Roman" w:hAnsi="Times New Roman" w:cs="Times New Roman"/>
          <w:sz w:val="28"/>
          <w:szCs w:val="28"/>
        </w:rPr>
      </w:pPr>
      <w:r w:rsidRPr="008306C4">
        <w:rPr>
          <w:rFonts w:ascii="Times New Roman" w:hAnsi="Times New Roman" w:cs="Times New Roman"/>
          <w:sz w:val="28"/>
          <w:szCs w:val="28"/>
        </w:rPr>
        <w:t>VI. ПРАВА И ОБЯЗАННОСТИ БЮДЖЕТНОГО УЧРЕЖДЕНИЯ</w:t>
      </w:r>
      <w:r w:rsidR="004545FB">
        <w:rPr>
          <w:rFonts w:ascii="Times New Roman" w:hAnsi="Times New Roman" w:cs="Times New Roman"/>
          <w:sz w:val="28"/>
          <w:szCs w:val="28"/>
        </w:rPr>
        <w:t>…………11</w:t>
      </w:r>
    </w:p>
    <w:p w:rsidR="00D33D5A" w:rsidRDefault="00D33D5A" w:rsidP="004545FB">
      <w:pPr>
        <w:spacing w:after="0" w:line="240" w:lineRule="auto"/>
        <w:jc w:val="both"/>
        <w:rPr>
          <w:rFonts w:ascii="Times New Roman" w:hAnsi="Times New Roman" w:cs="Times New Roman"/>
          <w:sz w:val="28"/>
          <w:szCs w:val="28"/>
        </w:rPr>
      </w:pPr>
    </w:p>
    <w:p w:rsidR="00D33D5A" w:rsidRDefault="00D33D5A" w:rsidP="004545FB">
      <w:pPr>
        <w:spacing w:after="0" w:line="240" w:lineRule="auto"/>
        <w:jc w:val="both"/>
        <w:rPr>
          <w:rFonts w:ascii="Times New Roman" w:hAnsi="Times New Roman" w:cs="Times New Roman"/>
          <w:sz w:val="28"/>
          <w:szCs w:val="28"/>
        </w:rPr>
      </w:pPr>
      <w:r w:rsidRPr="008306C4">
        <w:rPr>
          <w:rFonts w:ascii="Times New Roman" w:hAnsi="Times New Roman" w:cs="Times New Roman"/>
          <w:sz w:val="28"/>
          <w:szCs w:val="28"/>
        </w:rPr>
        <w:t>VII. ПОРЯДОК  УПРАВЛЕНИЯ ДЕЯТЕЛЬНОСТЬЮ БЮДЖЕТНОГО УЧРЕЖДЕНИЯ</w:t>
      </w:r>
      <w:r w:rsidR="004545FB">
        <w:rPr>
          <w:rFonts w:ascii="Times New Roman" w:hAnsi="Times New Roman" w:cs="Times New Roman"/>
          <w:sz w:val="28"/>
          <w:szCs w:val="28"/>
        </w:rPr>
        <w:t>…………………………………………………………………..12</w:t>
      </w:r>
    </w:p>
    <w:p w:rsidR="00D33D5A" w:rsidRDefault="00D33D5A" w:rsidP="004545FB">
      <w:pPr>
        <w:spacing w:after="0" w:line="240" w:lineRule="auto"/>
        <w:jc w:val="both"/>
        <w:rPr>
          <w:rFonts w:ascii="Times New Roman" w:hAnsi="Times New Roman" w:cs="Times New Roman"/>
          <w:sz w:val="28"/>
          <w:szCs w:val="28"/>
        </w:rPr>
      </w:pPr>
    </w:p>
    <w:p w:rsidR="00D33D5A" w:rsidRDefault="00D33D5A" w:rsidP="004545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VIII.  </w:t>
      </w:r>
      <w:r w:rsidRPr="008306C4">
        <w:rPr>
          <w:rFonts w:ascii="Times New Roman" w:hAnsi="Times New Roman" w:cs="Times New Roman"/>
          <w:sz w:val="28"/>
          <w:szCs w:val="28"/>
        </w:rPr>
        <w:t>РЕОРГАНИЗАЦИЯ И ЛИКВИДАЦИЯ БЮДЖЕТНОГО УЧРЕЖДЕНИЯ</w:t>
      </w:r>
      <w:r w:rsidR="004545FB">
        <w:rPr>
          <w:rFonts w:ascii="Times New Roman" w:hAnsi="Times New Roman" w:cs="Times New Roman"/>
          <w:sz w:val="28"/>
          <w:szCs w:val="28"/>
        </w:rPr>
        <w:t>…………………………………………………………………..13</w:t>
      </w:r>
    </w:p>
    <w:p w:rsidR="00D33D5A" w:rsidRDefault="00D33D5A" w:rsidP="004545FB">
      <w:pPr>
        <w:spacing w:after="0" w:line="240" w:lineRule="auto"/>
        <w:jc w:val="both"/>
        <w:rPr>
          <w:rFonts w:ascii="Times New Roman" w:hAnsi="Times New Roman" w:cs="Times New Roman"/>
          <w:sz w:val="28"/>
          <w:szCs w:val="28"/>
        </w:rPr>
      </w:pPr>
    </w:p>
    <w:p w:rsidR="00D33D5A" w:rsidRDefault="00D33D5A" w:rsidP="004545FB">
      <w:pPr>
        <w:spacing w:after="0" w:line="240" w:lineRule="auto"/>
        <w:jc w:val="both"/>
        <w:rPr>
          <w:rFonts w:ascii="Times New Roman" w:hAnsi="Times New Roman" w:cs="Times New Roman"/>
          <w:sz w:val="28"/>
          <w:szCs w:val="28"/>
        </w:rPr>
      </w:pPr>
      <w:r w:rsidRPr="008306C4">
        <w:rPr>
          <w:rFonts w:ascii="Times New Roman" w:hAnsi="Times New Roman" w:cs="Times New Roman"/>
          <w:sz w:val="28"/>
          <w:szCs w:val="28"/>
        </w:rPr>
        <w:t>IX. ЗАКЛЮЧИТЕЛЬНЫЕ ПОЛОЖЕНИЯ</w:t>
      </w:r>
      <w:r w:rsidR="004545FB">
        <w:rPr>
          <w:rFonts w:ascii="Times New Roman" w:hAnsi="Times New Roman" w:cs="Times New Roman"/>
          <w:sz w:val="28"/>
          <w:szCs w:val="28"/>
        </w:rPr>
        <w:t>…………………………………….14</w:t>
      </w:r>
    </w:p>
    <w:p w:rsidR="00D33D5A" w:rsidRPr="008306C4" w:rsidRDefault="00D33D5A" w:rsidP="00D33D5A">
      <w:pPr>
        <w:spacing w:after="0" w:line="240" w:lineRule="auto"/>
        <w:ind w:firstLine="709"/>
        <w:jc w:val="both"/>
        <w:rPr>
          <w:rFonts w:ascii="Times New Roman" w:hAnsi="Times New Roman" w:cs="Times New Roman"/>
          <w:sz w:val="28"/>
          <w:szCs w:val="28"/>
        </w:rPr>
      </w:pPr>
    </w:p>
    <w:p w:rsidR="00D33D5A" w:rsidRDefault="00D33D5A" w:rsidP="00D33D5A">
      <w:pPr>
        <w:spacing w:after="0" w:line="240" w:lineRule="auto"/>
        <w:jc w:val="both"/>
        <w:rPr>
          <w:rFonts w:ascii="Times New Roman" w:hAnsi="Times New Roman" w:cs="Times New Roman"/>
          <w:sz w:val="28"/>
          <w:szCs w:val="28"/>
        </w:rPr>
      </w:pPr>
    </w:p>
    <w:p w:rsidR="004545FB" w:rsidRDefault="004545FB" w:rsidP="00F3236A">
      <w:pPr>
        <w:spacing w:after="0" w:line="240" w:lineRule="auto"/>
        <w:ind w:firstLine="709"/>
        <w:jc w:val="both"/>
        <w:rPr>
          <w:rFonts w:ascii="Times New Roman" w:hAnsi="Times New Roman" w:cs="Times New Roman"/>
          <w:sz w:val="28"/>
          <w:szCs w:val="28"/>
        </w:rPr>
      </w:pPr>
    </w:p>
    <w:p w:rsidR="004545FB" w:rsidRDefault="004545FB" w:rsidP="00F3236A">
      <w:pPr>
        <w:spacing w:after="0" w:line="240" w:lineRule="auto"/>
        <w:ind w:firstLine="709"/>
        <w:jc w:val="both"/>
        <w:rPr>
          <w:rFonts w:ascii="Times New Roman" w:hAnsi="Times New Roman" w:cs="Times New Roman"/>
          <w:sz w:val="28"/>
          <w:szCs w:val="28"/>
        </w:rPr>
      </w:pPr>
    </w:p>
    <w:p w:rsidR="004545FB" w:rsidRDefault="004545FB" w:rsidP="00F3236A">
      <w:pPr>
        <w:spacing w:after="0" w:line="240" w:lineRule="auto"/>
        <w:ind w:firstLine="709"/>
        <w:jc w:val="both"/>
        <w:rPr>
          <w:rFonts w:ascii="Times New Roman" w:hAnsi="Times New Roman" w:cs="Times New Roman"/>
          <w:sz w:val="28"/>
          <w:szCs w:val="28"/>
        </w:rPr>
      </w:pPr>
    </w:p>
    <w:p w:rsidR="004545FB" w:rsidRDefault="004545FB" w:rsidP="00F3236A">
      <w:pPr>
        <w:spacing w:after="0" w:line="240" w:lineRule="auto"/>
        <w:ind w:firstLine="709"/>
        <w:jc w:val="both"/>
        <w:rPr>
          <w:rFonts w:ascii="Times New Roman" w:hAnsi="Times New Roman" w:cs="Times New Roman"/>
          <w:sz w:val="28"/>
          <w:szCs w:val="28"/>
        </w:rPr>
      </w:pPr>
    </w:p>
    <w:p w:rsidR="004545FB" w:rsidRDefault="004545FB" w:rsidP="00F3236A">
      <w:pPr>
        <w:spacing w:after="0" w:line="240" w:lineRule="auto"/>
        <w:ind w:firstLine="709"/>
        <w:jc w:val="both"/>
        <w:rPr>
          <w:rFonts w:ascii="Times New Roman" w:hAnsi="Times New Roman" w:cs="Times New Roman"/>
          <w:sz w:val="28"/>
          <w:szCs w:val="28"/>
        </w:rPr>
      </w:pPr>
    </w:p>
    <w:p w:rsidR="004545FB" w:rsidRDefault="004545FB" w:rsidP="00F3236A">
      <w:pPr>
        <w:spacing w:after="0" w:line="240" w:lineRule="auto"/>
        <w:ind w:firstLine="709"/>
        <w:jc w:val="both"/>
        <w:rPr>
          <w:rFonts w:ascii="Times New Roman" w:hAnsi="Times New Roman" w:cs="Times New Roman"/>
          <w:sz w:val="28"/>
          <w:szCs w:val="28"/>
        </w:rPr>
      </w:pPr>
    </w:p>
    <w:p w:rsidR="004545FB" w:rsidRDefault="004545FB" w:rsidP="00F3236A">
      <w:pPr>
        <w:spacing w:after="0" w:line="240" w:lineRule="auto"/>
        <w:ind w:firstLine="709"/>
        <w:jc w:val="both"/>
        <w:rPr>
          <w:rFonts w:ascii="Times New Roman" w:hAnsi="Times New Roman" w:cs="Times New Roman"/>
          <w:sz w:val="28"/>
          <w:szCs w:val="28"/>
        </w:rPr>
      </w:pPr>
    </w:p>
    <w:p w:rsidR="004545FB" w:rsidRDefault="004545FB" w:rsidP="00F3236A">
      <w:pPr>
        <w:spacing w:after="0" w:line="240" w:lineRule="auto"/>
        <w:ind w:firstLine="709"/>
        <w:jc w:val="both"/>
        <w:rPr>
          <w:rFonts w:ascii="Times New Roman" w:hAnsi="Times New Roman" w:cs="Times New Roman"/>
          <w:sz w:val="28"/>
          <w:szCs w:val="28"/>
        </w:rPr>
      </w:pPr>
    </w:p>
    <w:p w:rsidR="004545FB" w:rsidRDefault="004545FB" w:rsidP="00F3236A">
      <w:pPr>
        <w:spacing w:after="0" w:line="240" w:lineRule="auto"/>
        <w:ind w:firstLine="709"/>
        <w:jc w:val="both"/>
        <w:rPr>
          <w:rFonts w:ascii="Times New Roman" w:hAnsi="Times New Roman" w:cs="Times New Roman"/>
          <w:sz w:val="28"/>
          <w:szCs w:val="28"/>
        </w:rPr>
      </w:pPr>
    </w:p>
    <w:p w:rsidR="004545FB" w:rsidRDefault="004545FB" w:rsidP="00F3236A">
      <w:pPr>
        <w:spacing w:after="0" w:line="240" w:lineRule="auto"/>
        <w:ind w:firstLine="709"/>
        <w:jc w:val="both"/>
        <w:rPr>
          <w:rFonts w:ascii="Times New Roman" w:hAnsi="Times New Roman" w:cs="Times New Roman"/>
          <w:sz w:val="28"/>
          <w:szCs w:val="28"/>
        </w:rPr>
      </w:pPr>
    </w:p>
    <w:p w:rsidR="004545FB" w:rsidRDefault="004545FB" w:rsidP="00F3236A">
      <w:pPr>
        <w:spacing w:after="0" w:line="240" w:lineRule="auto"/>
        <w:ind w:firstLine="709"/>
        <w:jc w:val="both"/>
        <w:rPr>
          <w:rFonts w:ascii="Times New Roman" w:hAnsi="Times New Roman" w:cs="Times New Roman"/>
          <w:sz w:val="28"/>
          <w:szCs w:val="28"/>
        </w:rPr>
      </w:pPr>
    </w:p>
    <w:p w:rsidR="004545FB" w:rsidRDefault="004545FB" w:rsidP="00F3236A">
      <w:pPr>
        <w:spacing w:after="0" w:line="240" w:lineRule="auto"/>
        <w:ind w:firstLine="709"/>
        <w:jc w:val="both"/>
        <w:rPr>
          <w:rFonts w:ascii="Times New Roman" w:hAnsi="Times New Roman" w:cs="Times New Roman"/>
          <w:sz w:val="28"/>
          <w:szCs w:val="28"/>
        </w:rPr>
      </w:pPr>
    </w:p>
    <w:p w:rsidR="004545FB" w:rsidRDefault="004545FB" w:rsidP="00F3236A">
      <w:pPr>
        <w:spacing w:after="0" w:line="240" w:lineRule="auto"/>
        <w:ind w:firstLine="709"/>
        <w:jc w:val="both"/>
        <w:rPr>
          <w:rFonts w:ascii="Times New Roman" w:hAnsi="Times New Roman" w:cs="Times New Roman"/>
          <w:sz w:val="28"/>
          <w:szCs w:val="28"/>
        </w:rPr>
      </w:pPr>
    </w:p>
    <w:p w:rsidR="004545FB" w:rsidRDefault="004545FB" w:rsidP="00F3236A">
      <w:pPr>
        <w:spacing w:after="0" w:line="240" w:lineRule="auto"/>
        <w:ind w:firstLine="709"/>
        <w:jc w:val="both"/>
        <w:rPr>
          <w:rFonts w:ascii="Times New Roman" w:hAnsi="Times New Roman" w:cs="Times New Roman"/>
          <w:sz w:val="28"/>
          <w:szCs w:val="28"/>
        </w:rPr>
      </w:pPr>
    </w:p>
    <w:p w:rsidR="004545FB" w:rsidRDefault="004545FB" w:rsidP="00F3236A">
      <w:pPr>
        <w:spacing w:after="0" w:line="240" w:lineRule="auto"/>
        <w:ind w:firstLine="709"/>
        <w:jc w:val="both"/>
        <w:rPr>
          <w:rFonts w:ascii="Times New Roman" w:hAnsi="Times New Roman" w:cs="Times New Roman"/>
          <w:sz w:val="28"/>
          <w:szCs w:val="28"/>
        </w:rPr>
      </w:pPr>
    </w:p>
    <w:p w:rsidR="004545FB" w:rsidRDefault="004545FB" w:rsidP="00F3236A">
      <w:pPr>
        <w:spacing w:after="0" w:line="240" w:lineRule="auto"/>
        <w:ind w:firstLine="709"/>
        <w:jc w:val="both"/>
        <w:rPr>
          <w:rFonts w:ascii="Times New Roman" w:hAnsi="Times New Roman" w:cs="Times New Roman"/>
          <w:sz w:val="28"/>
          <w:szCs w:val="28"/>
        </w:rPr>
      </w:pPr>
    </w:p>
    <w:p w:rsidR="004545FB" w:rsidRDefault="004545FB" w:rsidP="00F3236A">
      <w:pPr>
        <w:spacing w:after="0" w:line="240" w:lineRule="auto"/>
        <w:ind w:firstLine="709"/>
        <w:jc w:val="both"/>
        <w:rPr>
          <w:rFonts w:ascii="Times New Roman" w:hAnsi="Times New Roman" w:cs="Times New Roman"/>
          <w:sz w:val="28"/>
          <w:szCs w:val="28"/>
        </w:rPr>
      </w:pPr>
    </w:p>
    <w:p w:rsidR="004545FB" w:rsidRDefault="004545FB" w:rsidP="00F3236A">
      <w:pPr>
        <w:spacing w:after="0" w:line="240" w:lineRule="auto"/>
        <w:ind w:firstLine="709"/>
        <w:jc w:val="both"/>
        <w:rPr>
          <w:rFonts w:ascii="Times New Roman" w:hAnsi="Times New Roman" w:cs="Times New Roman"/>
          <w:sz w:val="28"/>
          <w:szCs w:val="28"/>
        </w:rPr>
      </w:pPr>
    </w:p>
    <w:p w:rsidR="004545FB" w:rsidRDefault="004545FB" w:rsidP="00F3236A">
      <w:pPr>
        <w:spacing w:after="0" w:line="240" w:lineRule="auto"/>
        <w:ind w:firstLine="709"/>
        <w:jc w:val="both"/>
        <w:rPr>
          <w:rFonts w:ascii="Times New Roman" w:hAnsi="Times New Roman" w:cs="Times New Roman"/>
          <w:sz w:val="28"/>
          <w:szCs w:val="28"/>
        </w:rPr>
      </w:pPr>
    </w:p>
    <w:p w:rsidR="004545FB" w:rsidRDefault="004545FB" w:rsidP="00F3236A">
      <w:pPr>
        <w:spacing w:after="0" w:line="240" w:lineRule="auto"/>
        <w:ind w:firstLine="709"/>
        <w:jc w:val="both"/>
        <w:rPr>
          <w:rFonts w:ascii="Times New Roman" w:hAnsi="Times New Roman" w:cs="Times New Roman"/>
          <w:sz w:val="28"/>
          <w:szCs w:val="28"/>
        </w:rPr>
      </w:pPr>
    </w:p>
    <w:p w:rsidR="004545FB" w:rsidRDefault="004545FB" w:rsidP="00F3236A">
      <w:pPr>
        <w:spacing w:after="0" w:line="240" w:lineRule="auto"/>
        <w:ind w:firstLine="709"/>
        <w:jc w:val="both"/>
        <w:rPr>
          <w:rFonts w:ascii="Times New Roman" w:hAnsi="Times New Roman" w:cs="Times New Roman"/>
          <w:sz w:val="28"/>
          <w:szCs w:val="28"/>
        </w:rPr>
      </w:pPr>
    </w:p>
    <w:p w:rsidR="008306C4" w:rsidRPr="008306C4" w:rsidRDefault="008306C4" w:rsidP="00F323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lastRenderedPageBreak/>
        <w:t>I</w:t>
      </w:r>
      <w:r>
        <w:rPr>
          <w:rFonts w:ascii="Times New Roman" w:hAnsi="Times New Roman" w:cs="Times New Roman"/>
          <w:sz w:val="28"/>
          <w:szCs w:val="28"/>
        </w:rPr>
        <w:t xml:space="preserve">. </w:t>
      </w:r>
      <w:r w:rsidRPr="008306C4">
        <w:rPr>
          <w:rFonts w:ascii="Times New Roman" w:hAnsi="Times New Roman" w:cs="Times New Roman"/>
          <w:sz w:val="28"/>
          <w:szCs w:val="28"/>
        </w:rPr>
        <w:t>ОБЩИЕ ПОЛОЖЕНИЯ</w:t>
      </w:r>
      <w:r w:rsidRPr="008306C4">
        <w:rPr>
          <w:rFonts w:ascii="Times New Roman" w:hAnsi="Times New Roman" w:cs="Times New Roman"/>
          <w:sz w:val="28"/>
          <w:szCs w:val="28"/>
        </w:rPr>
        <w:tab/>
      </w:r>
    </w:p>
    <w:p w:rsidR="008306C4" w:rsidRPr="008306C4" w:rsidRDefault="008306C4" w:rsidP="00F323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8306C4">
        <w:rPr>
          <w:rFonts w:ascii="Times New Roman" w:hAnsi="Times New Roman" w:cs="Times New Roman"/>
          <w:sz w:val="28"/>
          <w:szCs w:val="28"/>
        </w:rPr>
        <w:t xml:space="preserve">Муниципальное бюджетное учреждение культуры «Шевченковский культурно-досуговый центр» Шевченковского сельского поселения (далее - Бюджетное учреждение) </w:t>
      </w:r>
      <w:r w:rsidR="005250DA">
        <w:rPr>
          <w:rFonts w:ascii="Times New Roman" w:hAnsi="Times New Roman" w:cs="Times New Roman"/>
          <w:sz w:val="28"/>
          <w:szCs w:val="28"/>
        </w:rPr>
        <w:t xml:space="preserve">создано </w:t>
      </w:r>
      <w:r w:rsidRPr="008306C4">
        <w:rPr>
          <w:rFonts w:ascii="Times New Roman" w:hAnsi="Times New Roman" w:cs="Times New Roman"/>
          <w:sz w:val="28"/>
          <w:szCs w:val="28"/>
        </w:rPr>
        <w:t>в соответствии с постановлением главы Шевченк</w:t>
      </w:r>
      <w:r w:rsidR="00590A1C">
        <w:rPr>
          <w:rFonts w:ascii="Times New Roman" w:hAnsi="Times New Roman" w:cs="Times New Roman"/>
          <w:sz w:val="28"/>
          <w:szCs w:val="28"/>
        </w:rPr>
        <w:t xml:space="preserve">овского сельского поселения №1 </w:t>
      </w:r>
      <w:r w:rsidRPr="008306C4">
        <w:rPr>
          <w:rFonts w:ascii="Times New Roman" w:hAnsi="Times New Roman" w:cs="Times New Roman"/>
          <w:sz w:val="28"/>
          <w:szCs w:val="28"/>
        </w:rPr>
        <w:t>от</w:t>
      </w:r>
      <w:r w:rsidR="00590A1C">
        <w:rPr>
          <w:rFonts w:ascii="Times New Roman" w:hAnsi="Times New Roman" w:cs="Times New Roman"/>
          <w:sz w:val="28"/>
          <w:szCs w:val="28"/>
        </w:rPr>
        <w:t xml:space="preserve"> 12.01.2016 </w:t>
      </w:r>
      <w:r w:rsidRPr="008306C4">
        <w:rPr>
          <w:rFonts w:ascii="Times New Roman" w:hAnsi="Times New Roman" w:cs="Times New Roman"/>
          <w:sz w:val="28"/>
          <w:szCs w:val="28"/>
        </w:rPr>
        <w:t xml:space="preserve">«О </w:t>
      </w:r>
      <w:r w:rsidR="00590A1C">
        <w:rPr>
          <w:rFonts w:ascii="Times New Roman" w:hAnsi="Times New Roman" w:cs="Times New Roman"/>
          <w:sz w:val="28"/>
          <w:szCs w:val="28"/>
        </w:rPr>
        <w:t>реорганизации муниципальных бюджетных учреждений»</w:t>
      </w:r>
    </w:p>
    <w:p w:rsidR="008306C4" w:rsidRDefault="008306C4" w:rsidP="00F3236A">
      <w:pPr>
        <w:spacing w:after="0" w:line="240" w:lineRule="auto"/>
        <w:ind w:firstLine="709"/>
        <w:jc w:val="both"/>
        <w:rPr>
          <w:rFonts w:ascii="Times New Roman" w:hAnsi="Times New Roman" w:cs="Times New Roman"/>
          <w:sz w:val="28"/>
          <w:szCs w:val="28"/>
        </w:rPr>
      </w:pPr>
      <w:r w:rsidRPr="008306C4">
        <w:rPr>
          <w:rFonts w:ascii="Times New Roman" w:hAnsi="Times New Roman" w:cs="Times New Roman"/>
          <w:sz w:val="28"/>
          <w:szCs w:val="28"/>
        </w:rPr>
        <w:t>Учредителем и собственником имущества  муниципального бюджетного учреждения культуры «Шевченковский культурно-досуговый центр» Шевченковского сельского поселения яв</w:t>
      </w:r>
      <w:r w:rsidR="005250DA">
        <w:rPr>
          <w:rFonts w:ascii="Times New Roman" w:hAnsi="Times New Roman" w:cs="Times New Roman"/>
          <w:sz w:val="28"/>
          <w:szCs w:val="28"/>
        </w:rPr>
        <w:t xml:space="preserve">ляется  Шевченковское сельское </w:t>
      </w:r>
      <w:r w:rsidRPr="008306C4">
        <w:rPr>
          <w:rFonts w:ascii="Times New Roman" w:hAnsi="Times New Roman" w:cs="Times New Roman"/>
          <w:sz w:val="28"/>
          <w:szCs w:val="28"/>
        </w:rPr>
        <w:t>поселение Крыловского района.</w:t>
      </w:r>
    </w:p>
    <w:p w:rsidR="008306C4" w:rsidRDefault="008306C4" w:rsidP="00F3236A">
      <w:pPr>
        <w:spacing w:after="0" w:line="240" w:lineRule="auto"/>
        <w:ind w:firstLine="709"/>
        <w:jc w:val="both"/>
        <w:rPr>
          <w:rFonts w:ascii="Times New Roman" w:hAnsi="Times New Roman" w:cs="Times New Roman"/>
          <w:sz w:val="28"/>
          <w:szCs w:val="28"/>
        </w:rPr>
      </w:pPr>
      <w:r w:rsidRPr="008306C4">
        <w:rPr>
          <w:rFonts w:ascii="Times New Roman" w:hAnsi="Times New Roman" w:cs="Times New Roman"/>
          <w:sz w:val="28"/>
          <w:szCs w:val="28"/>
        </w:rPr>
        <w:t>Бюджетное учреждение  является некоммерческой организацией, в котором функции и  полномочия учредителя осуществляются</w:t>
      </w:r>
      <w:r w:rsidR="005250DA">
        <w:rPr>
          <w:rFonts w:ascii="Times New Roman" w:hAnsi="Times New Roman" w:cs="Times New Roman"/>
          <w:sz w:val="28"/>
          <w:szCs w:val="28"/>
        </w:rPr>
        <w:t xml:space="preserve"> </w:t>
      </w:r>
      <w:r w:rsidRPr="008306C4">
        <w:rPr>
          <w:rFonts w:ascii="Times New Roman" w:hAnsi="Times New Roman" w:cs="Times New Roman"/>
          <w:sz w:val="28"/>
          <w:szCs w:val="28"/>
        </w:rPr>
        <w:t>администрацией Шевченковского сельского поселения Крыловского района.</w:t>
      </w:r>
    </w:p>
    <w:p w:rsidR="008306C4" w:rsidRDefault="008306C4" w:rsidP="00F3236A">
      <w:pPr>
        <w:spacing w:after="0" w:line="240" w:lineRule="auto"/>
        <w:ind w:firstLine="709"/>
        <w:jc w:val="both"/>
        <w:rPr>
          <w:rFonts w:ascii="Times New Roman" w:hAnsi="Times New Roman" w:cs="Times New Roman"/>
          <w:sz w:val="28"/>
          <w:szCs w:val="28"/>
        </w:rPr>
      </w:pPr>
      <w:r w:rsidRPr="008306C4">
        <w:rPr>
          <w:rFonts w:ascii="Times New Roman" w:hAnsi="Times New Roman" w:cs="Times New Roman"/>
          <w:sz w:val="28"/>
          <w:szCs w:val="28"/>
        </w:rPr>
        <w:t>Официальное наименование:</w:t>
      </w:r>
    </w:p>
    <w:p w:rsidR="008306C4" w:rsidRDefault="008306C4" w:rsidP="00F3236A">
      <w:pPr>
        <w:spacing w:after="0" w:line="240" w:lineRule="auto"/>
        <w:ind w:firstLine="709"/>
        <w:jc w:val="both"/>
        <w:rPr>
          <w:rFonts w:ascii="Times New Roman" w:hAnsi="Times New Roman" w:cs="Times New Roman"/>
          <w:sz w:val="28"/>
          <w:szCs w:val="28"/>
        </w:rPr>
      </w:pPr>
      <w:r w:rsidRPr="008306C4">
        <w:rPr>
          <w:rFonts w:ascii="Times New Roman" w:hAnsi="Times New Roman" w:cs="Times New Roman"/>
          <w:sz w:val="28"/>
          <w:szCs w:val="28"/>
        </w:rPr>
        <w:t>- полное наименование:  Муниципальное бюджетное учреждение культуры «Шевченковский культурно-досуговый центр» Шевченковского сельского поселения;</w:t>
      </w:r>
    </w:p>
    <w:p w:rsidR="005250DA" w:rsidRDefault="008306C4" w:rsidP="00F3236A">
      <w:pPr>
        <w:spacing w:after="0" w:line="240" w:lineRule="auto"/>
        <w:ind w:firstLine="709"/>
        <w:jc w:val="both"/>
        <w:rPr>
          <w:rFonts w:ascii="Times New Roman" w:hAnsi="Times New Roman" w:cs="Times New Roman"/>
          <w:sz w:val="28"/>
          <w:szCs w:val="28"/>
        </w:rPr>
      </w:pPr>
      <w:r w:rsidRPr="008306C4">
        <w:rPr>
          <w:rFonts w:ascii="Times New Roman" w:hAnsi="Times New Roman" w:cs="Times New Roman"/>
          <w:sz w:val="28"/>
          <w:szCs w:val="28"/>
        </w:rPr>
        <w:t>- сокращенное: МБУК «Шевченковский КДЦ».</w:t>
      </w:r>
    </w:p>
    <w:p w:rsidR="005250DA" w:rsidRDefault="008306C4" w:rsidP="00F3236A">
      <w:pPr>
        <w:spacing w:after="0" w:line="240" w:lineRule="auto"/>
        <w:ind w:firstLine="709"/>
        <w:jc w:val="both"/>
        <w:rPr>
          <w:rFonts w:ascii="Times New Roman" w:hAnsi="Times New Roman" w:cs="Times New Roman"/>
          <w:sz w:val="28"/>
          <w:szCs w:val="28"/>
        </w:rPr>
      </w:pPr>
      <w:r w:rsidRPr="008306C4">
        <w:rPr>
          <w:rFonts w:ascii="Times New Roman" w:hAnsi="Times New Roman" w:cs="Times New Roman"/>
          <w:sz w:val="28"/>
          <w:szCs w:val="28"/>
        </w:rPr>
        <w:t xml:space="preserve">2. Юридический адрес: 352099, Краснодарский край, Крыловский район, село Шевченковское, ул. </w:t>
      </w:r>
      <w:proofErr w:type="gramStart"/>
      <w:r w:rsidRPr="008306C4">
        <w:rPr>
          <w:rFonts w:ascii="Times New Roman" w:hAnsi="Times New Roman" w:cs="Times New Roman"/>
          <w:sz w:val="28"/>
          <w:szCs w:val="28"/>
        </w:rPr>
        <w:t>Степная</w:t>
      </w:r>
      <w:proofErr w:type="gramEnd"/>
      <w:r w:rsidRPr="008306C4">
        <w:rPr>
          <w:rFonts w:ascii="Times New Roman" w:hAnsi="Times New Roman" w:cs="Times New Roman"/>
          <w:sz w:val="28"/>
          <w:szCs w:val="28"/>
        </w:rPr>
        <w:t>, 2б.</w:t>
      </w:r>
    </w:p>
    <w:p w:rsidR="005250DA" w:rsidRDefault="008306C4" w:rsidP="00F3236A">
      <w:pPr>
        <w:spacing w:after="0" w:line="240" w:lineRule="auto"/>
        <w:ind w:firstLine="709"/>
        <w:jc w:val="both"/>
        <w:rPr>
          <w:rFonts w:ascii="Times New Roman" w:hAnsi="Times New Roman" w:cs="Times New Roman"/>
          <w:sz w:val="28"/>
          <w:szCs w:val="28"/>
        </w:rPr>
      </w:pPr>
      <w:r w:rsidRPr="008306C4">
        <w:rPr>
          <w:rFonts w:ascii="Times New Roman" w:hAnsi="Times New Roman" w:cs="Times New Roman"/>
          <w:sz w:val="28"/>
          <w:szCs w:val="28"/>
        </w:rPr>
        <w:t xml:space="preserve">3. </w:t>
      </w:r>
      <w:proofErr w:type="gramStart"/>
      <w:r w:rsidRPr="008306C4">
        <w:rPr>
          <w:rFonts w:ascii="Times New Roman" w:hAnsi="Times New Roman" w:cs="Times New Roman"/>
          <w:sz w:val="28"/>
          <w:szCs w:val="28"/>
        </w:rPr>
        <w:t>Бюджетное учреждение отвечает по своим обязательствам всем находящимся у него на праве оперативного управления имуществом, как закрепленным за Бюджетным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имущества или приобретенного Бюджетным учреждением за счет выделенных собственником имущества Бюджетного учреждения средств, а также недвижимого</w:t>
      </w:r>
      <w:proofErr w:type="gramEnd"/>
      <w:r w:rsidRPr="008306C4">
        <w:rPr>
          <w:rFonts w:ascii="Times New Roman" w:hAnsi="Times New Roman" w:cs="Times New Roman"/>
          <w:sz w:val="28"/>
          <w:szCs w:val="28"/>
        </w:rPr>
        <w:t xml:space="preserve"> имущества.</w:t>
      </w:r>
    </w:p>
    <w:p w:rsidR="005250DA" w:rsidRDefault="008306C4" w:rsidP="00F3236A">
      <w:pPr>
        <w:spacing w:after="0" w:line="240" w:lineRule="auto"/>
        <w:ind w:firstLine="709"/>
        <w:jc w:val="both"/>
        <w:rPr>
          <w:rFonts w:ascii="Times New Roman" w:hAnsi="Times New Roman" w:cs="Times New Roman"/>
          <w:sz w:val="28"/>
          <w:szCs w:val="28"/>
        </w:rPr>
      </w:pPr>
      <w:r w:rsidRPr="008306C4">
        <w:rPr>
          <w:rFonts w:ascii="Times New Roman" w:hAnsi="Times New Roman" w:cs="Times New Roman"/>
          <w:sz w:val="28"/>
          <w:szCs w:val="28"/>
        </w:rPr>
        <w:t xml:space="preserve">4. Бюджетное учреждение  имеет закрепленное за ним на праве оперативного управления имущество, может от своего имени приобретать и осуществлять имущественные и неимущественные права, </w:t>
      </w:r>
      <w:proofErr w:type="gramStart"/>
      <w:r w:rsidRPr="008306C4">
        <w:rPr>
          <w:rFonts w:ascii="Times New Roman" w:hAnsi="Times New Roman" w:cs="Times New Roman"/>
          <w:sz w:val="28"/>
          <w:szCs w:val="28"/>
        </w:rPr>
        <w:t>нести обязанности</w:t>
      </w:r>
      <w:proofErr w:type="gramEnd"/>
      <w:r w:rsidRPr="008306C4">
        <w:rPr>
          <w:rFonts w:ascii="Times New Roman" w:hAnsi="Times New Roman" w:cs="Times New Roman"/>
          <w:sz w:val="28"/>
          <w:szCs w:val="28"/>
        </w:rPr>
        <w:t>, быть истцом и ответчиком в суде. Организационно-правовая форма –  учреждение.</w:t>
      </w:r>
    </w:p>
    <w:p w:rsidR="005250DA" w:rsidRDefault="005250DA" w:rsidP="00F323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306C4" w:rsidRPr="008306C4">
        <w:rPr>
          <w:rFonts w:ascii="Times New Roman" w:hAnsi="Times New Roman" w:cs="Times New Roman"/>
          <w:sz w:val="28"/>
          <w:szCs w:val="28"/>
        </w:rPr>
        <w:t>. Бюджетное учреждение имеет самостоятельный баланс, обособленное имущество, лицевые счета в Отделении №31 Управления Федерального Казначейства по Краснодарскому краю по бюдж</w:t>
      </w:r>
      <w:r>
        <w:rPr>
          <w:rFonts w:ascii="Times New Roman" w:hAnsi="Times New Roman" w:cs="Times New Roman"/>
          <w:sz w:val="28"/>
          <w:szCs w:val="28"/>
        </w:rPr>
        <w:t>етным и внебюджетным средствам.</w:t>
      </w:r>
    </w:p>
    <w:p w:rsidR="005250DA" w:rsidRDefault="008306C4" w:rsidP="00F3236A">
      <w:pPr>
        <w:spacing w:after="0" w:line="240" w:lineRule="auto"/>
        <w:ind w:firstLine="709"/>
        <w:jc w:val="both"/>
        <w:rPr>
          <w:rFonts w:ascii="Times New Roman" w:hAnsi="Times New Roman" w:cs="Times New Roman"/>
          <w:sz w:val="28"/>
          <w:szCs w:val="28"/>
        </w:rPr>
      </w:pPr>
      <w:r w:rsidRPr="008306C4">
        <w:rPr>
          <w:rFonts w:ascii="Times New Roman" w:hAnsi="Times New Roman" w:cs="Times New Roman"/>
          <w:sz w:val="28"/>
          <w:szCs w:val="28"/>
        </w:rPr>
        <w:t>Бюджетное учреждение имеет печать с полным официальным наименованием учреждения на русском языке.</w:t>
      </w:r>
    </w:p>
    <w:p w:rsidR="005250DA" w:rsidRDefault="008306C4" w:rsidP="00F3236A">
      <w:pPr>
        <w:spacing w:after="0" w:line="240" w:lineRule="auto"/>
        <w:ind w:firstLine="709"/>
        <w:jc w:val="both"/>
        <w:rPr>
          <w:rFonts w:ascii="Times New Roman" w:hAnsi="Times New Roman" w:cs="Times New Roman"/>
          <w:sz w:val="28"/>
          <w:szCs w:val="28"/>
        </w:rPr>
      </w:pPr>
      <w:r w:rsidRPr="008306C4">
        <w:rPr>
          <w:rFonts w:ascii="Times New Roman" w:hAnsi="Times New Roman" w:cs="Times New Roman"/>
          <w:sz w:val="28"/>
          <w:szCs w:val="28"/>
        </w:rPr>
        <w:t>Бюджетное учреждение вправе иметь штампы и бланки со своим наименованием, зарегистрированную в установленном порядке эмблему и другие средства индивидуализации.</w:t>
      </w:r>
    </w:p>
    <w:p w:rsidR="005250DA" w:rsidRDefault="008306C4" w:rsidP="00F3236A">
      <w:pPr>
        <w:spacing w:after="0" w:line="240" w:lineRule="auto"/>
        <w:ind w:firstLine="709"/>
        <w:jc w:val="both"/>
        <w:rPr>
          <w:rFonts w:ascii="Times New Roman" w:hAnsi="Times New Roman" w:cs="Times New Roman"/>
          <w:sz w:val="28"/>
          <w:szCs w:val="28"/>
        </w:rPr>
      </w:pPr>
      <w:r w:rsidRPr="008306C4">
        <w:rPr>
          <w:rFonts w:ascii="Times New Roman" w:hAnsi="Times New Roman" w:cs="Times New Roman"/>
          <w:sz w:val="28"/>
          <w:szCs w:val="28"/>
        </w:rPr>
        <w:lastRenderedPageBreak/>
        <w:t>6. Бюджетное учреждение считается созданным со дня внесения в установленном порядке соответствующей записи в Единый государственный реестр юридических лиц.</w:t>
      </w:r>
    </w:p>
    <w:p w:rsidR="005250DA" w:rsidRDefault="008306C4" w:rsidP="00F3236A">
      <w:pPr>
        <w:spacing w:after="0" w:line="240" w:lineRule="auto"/>
        <w:ind w:firstLine="709"/>
        <w:jc w:val="both"/>
        <w:rPr>
          <w:rFonts w:ascii="Times New Roman" w:hAnsi="Times New Roman" w:cs="Times New Roman"/>
          <w:sz w:val="28"/>
          <w:szCs w:val="28"/>
        </w:rPr>
      </w:pPr>
      <w:r w:rsidRPr="008306C4">
        <w:rPr>
          <w:rFonts w:ascii="Times New Roman" w:hAnsi="Times New Roman" w:cs="Times New Roman"/>
          <w:sz w:val="28"/>
          <w:szCs w:val="28"/>
        </w:rPr>
        <w:t xml:space="preserve">Бюджетное учреждение  руководствуется в своей деятельности:  </w:t>
      </w:r>
      <w:proofErr w:type="gramStart"/>
      <w:r w:rsidRPr="008306C4">
        <w:rPr>
          <w:rFonts w:ascii="Times New Roman" w:hAnsi="Times New Roman" w:cs="Times New Roman"/>
          <w:sz w:val="28"/>
          <w:szCs w:val="28"/>
        </w:rPr>
        <w:t>Конституцией  Российской Федерации, Гражданским кодексом  РФ,  Законом РФ № 7- ФЗ от 12.01.1996 «О некоммерческих организациях»,  Законом РФ  № 149-ФЗ от 27.07.2006 «Об информации, информационных технологиях и о защите информации», Законом РФ №131-ФЗ от 06.10.2003 «Об общих  принципах  организации  местного  самоуправления в  Российской  Федерации», Законом РФ № 3612-1 от 9.10.1992 «Основы законодательства Российской Федерации о культуре», распоряжением Правительства РФ № 1227-р от 13.09.2007«О</w:t>
      </w:r>
      <w:proofErr w:type="gramEnd"/>
      <w:r w:rsidRPr="008306C4">
        <w:rPr>
          <w:rFonts w:ascii="Times New Roman" w:hAnsi="Times New Roman" w:cs="Times New Roman"/>
          <w:sz w:val="28"/>
          <w:szCs w:val="28"/>
        </w:rPr>
        <w:t xml:space="preserve"> </w:t>
      </w:r>
      <w:proofErr w:type="gramStart"/>
      <w:r w:rsidRPr="008306C4">
        <w:rPr>
          <w:rFonts w:ascii="Times New Roman" w:hAnsi="Times New Roman" w:cs="Times New Roman"/>
          <w:sz w:val="28"/>
          <w:szCs w:val="28"/>
        </w:rPr>
        <w:t>перечне видов платной деятельности, которую вправе осуществлять некоммерческая организация - собственник целевого капитала»,   иными нормативными правовыми  актами Российской Федерации, Краснодарского края, муниципальными правовыми актами муниципального образования Крыловский район и муниципальными правовыми актами Шевченковского сельского поселения Крыловского района.</w:t>
      </w:r>
      <w:proofErr w:type="gramEnd"/>
    </w:p>
    <w:p w:rsidR="005250DA" w:rsidRDefault="008306C4" w:rsidP="00F3236A">
      <w:pPr>
        <w:spacing w:after="0" w:line="240" w:lineRule="auto"/>
        <w:ind w:firstLine="709"/>
        <w:jc w:val="both"/>
        <w:rPr>
          <w:rFonts w:ascii="Times New Roman" w:hAnsi="Times New Roman" w:cs="Times New Roman"/>
          <w:sz w:val="28"/>
          <w:szCs w:val="28"/>
        </w:rPr>
      </w:pPr>
      <w:r w:rsidRPr="008306C4">
        <w:rPr>
          <w:rFonts w:ascii="Times New Roman" w:hAnsi="Times New Roman" w:cs="Times New Roman"/>
          <w:sz w:val="28"/>
          <w:szCs w:val="28"/>
        </w:rPr>
        <w:t>8. Бюджетное учреждение самостоятельно в подборе и расстановке кадров, научной, финансовой, хозяйственной и иной деятельности в пределах, установленных законодательством Российской Федераци</w:t>
      </w:r>
      <w:r w:rsidR="005250DA">
        <w:rPr>
          <w:rFonts w:ascii="Times New Roman" w:hAnsi="Times New Roman" w:cs="Times New Roman"/>
          <w:sz w:val="28"/>
          <w:szCs w:val="28"/>
        </w:rPr>
        <w:t>и и настоящим уставом.</w:t>
      </w:r>
    </w:p>
    <w:p w:rsidR="008306C4" w:rsidRPr="008306C4" w:rsidRDefault="005250DA" w:rsidP="00F323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proofErr w:type="gramStart"/>
      <w:r w:rsidR="008306C4" w:rsidRPr="008306C4">
        <w:rPr>
          <w:rFonts w:ascii="Times New Roman" w:hAnsi="Times New Roman" w:cs="Times New Roman"/>
          <w:sz w:val="28"/>
          <w:szCs w:val="28"/>
        </w:rPr>
        <w:t>Источниками формирования имущества Бюджетного учреждения в денежной и иных формах являются:</w:t>
      </w:r>
      <w:proofErr w:type="gramEnd"/>
    </w:p>
    <w:p w:rsidR="008306C4" w:rsidRPr="008306C4" w:rsidRDefault="008306C4" w:rsidP="00F3236A">
      <w:pPr>
        <w:spacing w:after="0" w:line="240" w:lineRule="auto"/>
        <w:ind w:firstLine="709"/>
        <w:jc w:val="both"/>
        <w:rPr>
          <w:rFonts w:ascii="Times New Roman" w:hAnsi="Times New Roman" w:cs="Times New Roman"/>
          <w:sz w:val="28"/>
          <w:szCs w:val="28"/>
        </w:rPr>
      </w:pPr>
      <w:r w:rsidRPr="008306C4">
        <w:rPr>
          <w:rFonts w:ascii="Times New Roman" w:hAnsi="Times New Roman" w:cs="Times New Roman"/>
          <w:sz w:val="28"/>
          <w:szCs w:val="28"/>
        </w:rPr>
        <w:t>- регулярные и единовременные поступления от учредителя,</w:t>
      </w:r>
    </w:p>
    <w:p w:rsidR="008306C4" w:rsidRPr="008306C4" w:rsidRDefault="008306C4" w:rsidP="00F3236A">
      <w:pPr>
        <w:spacing w:after="0" w:line="240" w:lineRule="auto"/>
        <w:ind w:firstLine="709"/>
        <w:jc w:val="both"/>
        <w:rPr>
          <w:rFonts w:ascii="Times New Roman" w:hAnsi="Times New Roman" w:cs="Times New Roman"/>
          <w:sz w:val="28"/>
          <w:szCs w:val="28"/>
        </w:rPr>
      </w:pPr>
      <w:r w:rsidRPr="008306C4">
        <w:rPr>
          <w:rFonts w:ascii="Times New Roman" w:hAnsi="Times New Roman" w:cs="Times New Roman"/>
          <w:sz w:val="28"/>
          <w:szCs w:val="28"/>
        </w:rPr>
        <w:t>- добровольные имущественные взносы и пожертвования,</w:t>
      </w:r>
    </w:p>
    <w:p w:rsidR="008306C4" w:rsidRPr="008306C4" w:rsidRDefault="008306C4" w:rsidP="00F3236A">
      <w:pPr>
        <w:spacing w:after="0" w:line="240" w:lineRule="auto"/>
        <w:ind w:firstLine="709"/>
        <w:jc w:val="both"/>
        <w:rPr>
          <w:rFonts w:ascii="Times New Roman" w:hAnsi="Times New Roman" w:cs="Times New Roman"/>
          <w:sz w:val="28"/>
          <w:szCs w:val="28"/>
        </w:rPr>
      </w:pPr>
      <w:r w:rsidRPr="008306C4">
        <w:rPr>
          <w:rFonts w:ascii="Times New Roman" w:hAnsi="Times New Roman" w:cs="Times New Roman"/>
          <w:sz w:val="28"/>
          <w:szCs w:val="28"/>
        </w:rPr>
        <w:t>- выручка от реализации товаро</w:t>
      </w:r>
      <w:r w:rsidR="005250DA">
        <w:rPr>
          <w:rFonts w:ascii="Times New Roman" w:hAnsi="Times New Roman" w:cs="Times New Roman"/>
          <w:sz w:val="28"/>
          <w:szCs w:val="28"/>
        </w:rPr>
        <w:t>в, работ и услуг,</w:t>
      </w:r>
    </w:p>
    <w:p w:rsidR="008306C4" w:rsidRPr="008306C4" w:rsidRDefault="008306C4" w:rsidP="00F3236A">
      <w:pPr>
        <w:spacing w:after="0" w:line="240" w:lineRule="auto"/>
        <w:ind w:firstLine="709"/>
        <w:jc w:val="both"/>
        <w:rPr>
          <w:rFonts w:ascii="Times New Roman" w:hAnsi="Times New Roman" w:cs="Times New Roman"/>
          <w:sz w:val="28"/>
          <w:szCs w:val="28"/>
        </w:rPr>
      </w:pPr>
      <w:r w:rsidRPr="008306C4">
        <w:rPr>
          <w:rFonts w:ascii="Times New Roman" w:hAnsi="Times New Roman" w:cs="Times New Roman"/>
          <w:sz w:val="28"/>
          <w:szCs w:val="28"/>
        </w:rPr>
        <w:t>- доходы, получаемые от собственности Бюджетного у</w:t>
      </w:r>
      <w:r w:rsidR="005250DA">
        <w:rPr>
          <w:rFonts w:ascii="Times New Roman" w:hAnsi="Times New Roman" w:cs="Times New Roman"/>
          <w:sz w:val="28"/>
          <w:szCs w:val="28"/>
        </w:rPr>
        <w:t>ч</w:t>
      </w:r>
      <w:r w:rsidRPr="008306C4">
        <w:rPr>
          <w:rFonts w:ascii="Times New Roman" w:hAnsi="Times New Roman" w:cs="Times New Roman"/>
          <w:sz w:val="28"/>
          <w:szCs w:val="28"/>
        </w:rPr>
        <w:t>реждения,</w:t>
      </w:r>
    </w:p>
    <w:p w:rsidR="005250DA" w:rsidRDefault="008306C4" w:rsidP="00F3236A">
      <w:pPr>
        <w:spacing w:after="0" w:line="240" w:lineRule="auto"/>
        <w:ind w:firstLine="709"/>
        <w:jc w:val="both"/>
        <w:rPr>
          <w:rFonts w:ascii="Times New Roman" w:hAnsi="Times New Roman" w:cs="Times New Roman"/>
          <w:sz w:val="28"/>
          <w:szCs w:val="28"/>
        </w:rPr>
      </w:pPr>
      <w:r w:rsidRPr="008306C4">
        <w:rPr>
          <w:rFonts w:ascii="Times New Roman" w:hAnsi="Times New Roman" w:cs="Times New Roman"/>
          <w:sz w:val="28"/>
          <w:szCs w:val="28"/>
        </w:rPr>
        <w:t>- другие, не запрещенные законом, поступления.</w:t>
      </w:r>
    </w:p>
    <w:p w:rsidR="00ED13EB" w:rsidRDefault="00ED13EB" w:rsidP="00F323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10.Бюджетное учреждение является многопрофильным, то есть обеспечивающим поддержку и развитие культурно-творческой, просветительской и досуговой деятельности различных направлений, форм, видов и жанров.</w:t>
      </w:r>
    </w:p>
    <w:p w:rsidR="00ED13EB" w:rsidRDefault="00ED13EB" w:rsidP="00F323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Основными принципами деятельности Бюджетного учреждения являются:</w:t>
      </w:r>
    </w:p>
    <w:p w:rsidR="00ED13EB" w:rsidRDefault="00ED13EB" w:rsidP="00F323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обеспечение конституционного пава граждан Российской Федерации</w:t>
      </w:r>
      <w:r w:rsidR="003429E9">
        <w:rPr>
          <w:rFonts w:ascii="Times New Roman" w:hAnsi="Times New Roman" w:cs="Times New Roman"/>
          <w:sz w:val="28"/>
          <w:szCs w:val="28"/>
        </w:rPr>
        <w:t xml:space="preserve"> </w:t>
      </w:r>
      <w:r>
        <w:rPr>
          <w:rFonts w:ascii="Times New Roman" w:hAnsi="Times New Roman" w:cs="Times New Roman"/>
          <w:sz w:val="28"/>
          <w:szCs w:val="28"/>
        </w:rPr>
        <w:t>на своб</w:t>
      </w:r>
      <w:r w:rsidR="003429E9">
        <w:rPr>
          <w:rFonts w:ascii="Times New Roman" w:hAnsi="Times New Roman" w:cs="Times New Roman"/>
          <w:sz w:val="28"/>
          <w:szCs w:val="28"/>
        </w:rPr>
        <w:t>о</w:t>
      </w:r>
      <w:r>
        <w:rPr>
          <w:rFonts w:ascii="Times New Roman" w:hAnsi="Times New Roman" w:cs="Times New Roman"/>
          <w:sz w:val="28"/>
          <w:szCs w:val="28"/>
        </w:rPr>
        <w:t>ду творчества, равный доступ к участию в культурной жизни и пользованию услугами, п</w:t>
      </w:r>
      <w:r w:rsidR="003429E9">
        <w:rPr>
          <w:rFonts w:ascii="Times New Roman" w:hAnsi="Times New Roman" w:cs="Times New Roman"/>
          <w:sz w:val="28"/>
          <w:szCs w:val="28"/>
        </w:rPr>
        <w:t>р</w:t>
      </w:r>
      <w:r>
        <w:rPr>
          <w:rFonts w:ascii="Times New Roman" w:hAnsi="Times New Roman" w:cs="Times New Roman"/>
          <w:sz w:val="28"/>
          <w:szCs w:val="28"/>
        </w:rPr>
        <w:t>едоставляемыми</w:t>
      </w:r>
      <w:r w:rsidR="003429E9">
        <w:rPr>
          <w:rFonts w:ascii="Times New Roman" w:hAnsi="Times New Roman" w:cs="Times New Roman"/>
          <w:sz w:val="28"/>
          <w:szCs w:val="28"/>
        </w:rPr>
        <w:t xml:space="preserve"> Бюджетным учреждением;</w:t>
      </w:r>
    </w:p>
    <w:p w:rsidR="003429E9" w:rsidRDefault="003429E9" w:rsidP="00F323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гуманистический характер деятельности Бюджетного учреждения, приоритет общечеловеческих ценностей, жизни и здоровья человека, свободного развития личности;</w:t>
      </w:r>
    </w:p>
    <w:p w:rsidR="003429E9" w:rsidRDefault="004F5705" w:rsidP="00F323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содействие в сохране</w:t>
      </w:r>
      <w:r w:rsidR="003429E9">
        <w:rPr>
          <w:rFonts w:ascii="Times New Roman" w:hAnsi="Times New Roman" w:cs="Times New Roman"/>
          <w:sz w:val="28"/>
          <w:szCs w:val="28"/>
        </w:rPr>
        <w:t>нии единства культурного</w:t>
      </w:r>
      <w:r>
        <w:rPr>
          <w:rFonts w:ascii="Times New Roman" w:hAnsi="Times New Roman" w:cs="Times New Roman"/>
          <w:sz w:val="28"/>
          <w:szCs w:val="28"/>
        </w:rPr>
        <w:t xml:space="preserve"> пространства страны, в поддержке и развитии народной культуры.</w:t>
      </w:r>
    </w:p>
    <w:p w:rsidR="00C30512" w:rsidRDefault="00C30512" w:rsidP="00F323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Учреждение создано без ограничения срока деятельности.</w:t>
      </w:r>
    </w:p>
    <w:p w:rsidR="005250DA" w:rsidRDefault="005250DA" w:rsidP="00F323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lastRenderedPageBreak/>
        <w:t>II</w:t>
      </w:r>
      <w:r>
        <w:rPr>
          <w:rFonts w:ascii="Times New Roman" w:hAnsi="Times New Roman" w:cs="Times New Roman"/>
          <w:sz w:val="28"/>
          <w:szCs w:val="28"/>
        </w:rPr>
        <w:t xml:space="preserve">. </w:t>
      </w:r>
      <w:r w:rsidR="008306C4" w:rsidRPr="008306C4">
        <w:rPr>
          <w:rFonts w:ascii="Times New Roman" w:hAnsi="Times New Roman" w:cs="Times New Roman"/>
          <w:sz w:val="28"/>
          <w:szCs w:val="28"/>
        </w:rPr>
        <w:t>СТРУКТУРА УЧРЕЖДЕНИЯ.</w:t>
      </w:r>
    </w:p>
    <w:p w:rsidR="00245DE4" w:rsidRDefault="00245DE4" w:rsidP="00F3236A">
      <w:pPr>
        <w:spacing w:after="0" w:line="240" w:lineRule="auto"/>
        <w:ind w:firstLine="709"/>
        <w:jc w:val="both"/>
        <w:rPr>
          <w:rFonts w:ascii="Times New Roman" w:hAnsi="Times New Roman" w:cs="Times New Roman"/>
          <w:sz w:val="28"/>
          <w:szCs w:val="28"/>
        </w:rPr>
      </w:pPr>
    </w:p>
    <w:p w:rsidR="008306C4" w:rsidRPr="008306C4" w:rsidRDefault="008306C4" w:rsidP="00F3236A">
      <w:pPr>
        <w:spacing w:after="0" w:line="240" w:lineRule="auto"/>
        <w:ind w:firstLine="709"/>
        <w:jc w:val="both"/>
        <w:rPr>
          <w:rFonts w:ascii="Times New Roman" w:hAnsi="Times New Roman" w:cs="Times New Roman"/>
          <w:sz w:val="28"/>
          <w:szCs w:val="28"/>
        </w:rPr>
      </w:pPr>
      <w:r w:rsidRPr="008306C4">
        <w:rPr>
          <w:rFonts w:ascii="Times New Roman" w:hAnsi="Times New Roman" w:cs="Times New Roman"/>
          <w:sz w:val="28"/>
          <w:szCs w:val="28"/>
        </w:rPr>
        <w:t xml:space="preserve">1.  </w:t>
      </w:r>
      <w:r w:rsidR="00C30512">
        <w:rPr>
          <w:rFonts w:ascii="Times New Roman" w:hAnsi="Times New Roman" w:cs="Times New Roman"/>
          <w:sz w:val="28"/>
          <w:szCs w:val="28"/>
        </w:rPr>
        <w:t>Муниципальное бюджетное учреждение культуры «Шевченковский культурно-досуговый центр» Шевченковского сельского поселения и</w:t>
      </w:r>
      <w:r w:rsidR="00C00F93">
        <w:rPr>
          <w:rFonts w:ascii="Times New Roman" w:hAnsi="Times New Roman" w:cs="Times New Roman"/>
          <w:sz w:val="28"/>
          <w:szCs w:val="28"/>
        </w:rPr>
        <w:t xml:space="preserve">меет </w:t>
      </w:r>
      <w:r w:rsidR="007A20A2">
        <w:rPr>
          <w:rFonts w:ascii="Times New Roman" w:hAnsi="Times New Roman" w:cs="Times New Roman"/>
          <w:sz w:val="28"/>
          <w:szCs w:val="28"/>
        </w:rPr>
        <w:t>отделы</w:t>
      </w:r>
      <w:r w:rsidR="00C00F93">
        <w:rPr>
          <w:rFonts w:ascii="Times New Roman" w:hAnsi="Times New Roman" w:cs="Times New Roman"/>
          <w:sz w:val="28"/>
          <w:szCs w:val="28"/>
        </w:rPr>
        <w:t xml:space="preserve">, </w:t>
      </w:r>
      <w:r w:rsidRPr="008306C4">
        <w:rPr>
          <w:rFonts w:ascii="Times New Roman" w:hAnsi="Times New Roman" w:cs="Times New Roman"/>
          <w:sz w:val="28"/>
          <w:szCs w:val="28"/>
        </w:rPr>
        <w:t xml:space="preserve">которые не являются юридическими лицами и действуют на основании и в пределах Устава </w:t>
      </w:r>
      <w:r w:rsidR="00ED13EB">
        <w:rPr>
          <w:rFonts w:ascii="Times New Roman" w:hAnsi="Times New Roman" w:cs="Times New Roman"/>
          <w:sz w:val="28"/>
          <w:szCs w:val="28"/>
        </w:rPr>
        <w:t>Бюджетного у</w:t>
      </w:r>
      <w:r w:rsidRPr="008306C4">
        <w:rPr>
          <w:rFonts w:ascii="Times New Roman" w:hAnsi="Times New Roman" w:cs="Times New Roman"/>
          <w:sz w:val="28"/>
          <w:szCs w:val="28"/>
        </w:rPr>
        <w:t>чреждения:</w:t>
      </w:r>
    </w:p>
    <w:p w:rsidR="00245DE4" w:rsidRDefault="00245DE4" w:rsidP="00245DE4">
      <w:pPr>
        <w:pStyle w:val="ab"/>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-Шевченковский сельский дом культуры (место нахождения: село Шевченковское, ул. </w:t>
      </w:r>
      <w:proofErr w:type="gramStart"/>
      <w:r>
        <w:rPr>
          <w:rFonts w:ascii="Times New Roman" w:hAnsi="Times New Roman"/>
          <w:sz w:val="28"/>
          <w:szCs w:val="28"/>
        </w:rPr>
        <w:t>Степная</w:t>
      </w:r>
      <w:proofErr w:type="gramEnd"/>
      <w:r>
        <w:rPr>
          <w:rFonts w:ascii="Times New Roman" w:hAnsi="Times New Roman"/>
          <w:sz w:val="28"/>
          <w:szCs w:val="28"/>
        </w:rPr>
        <w:t>, 2Б);</w:t>
      </w:r>
    </w:p>
    <w:p w:rsidR="00245DE4" w:rsidRDefault="00245DE4" w:rsidP="00245DE4">
      <w:pPr>
        <w:pStyle w:val="ab"/>
        <w:spacing w:after="0" w:line="240" w:lineRule="auto"/>
        <w:ind w:left="0" w:firstLine="709"/>
        <w:jc w:val="both"/>
        <w:rPr>
          <w:rFonts w:ascii="Times New Roman" w:hAnsi="Times New Roman"/>
          <w:sz w:val="28"/>
          <w:szCs w:val="28"/>
        </w:rPr>
      </w:pPr>
      <w:r>
        <w:rPr>
          <w:rFonts w:ascii="Times New Roman" w:hAnsi="Times New Roman"/>
          <w:sz w:val="28"/>
          <w:szCs w:val="28"/>
        </w:rPr>
        <w:t>-Шевченковская сельская библиотека (место нахождения: село Шевченковское, ул. Степная, 2Б).</w:t>
      </w:r>
    </w:p>
    <w:p w:rsidR="00245DE4" w:rsidRDefault="00245DE4" w:rsidP="00245DE4">
      <w:pPr>
        <w:pStyle w:val="ab"/>
        <w:spacing w:after="0" w:line="240" w:lineRule="auto"/>
        <w:ind w:left="0" w:firstLine="709"/>
        <w:jc w:val="both"/>
        <w:rPr>
          <w:rFonts w:ascii="Times New Roman" w:hAnsi="Times New Roman"/>
          <w:sz w:val="28"/>
          <w:szCs w:val="28"/>
        </w:rPr>
      </w:pPr>
      <w:r>
        <w:rPr>
          <w:rFonts w:ascii="Times New Roman" w:hAnsi="Times New Roman"/>
          <w:sz w:val="28"/>
          <w:szCs w:val="28"/>
        </w:rPr>
        <w:t>Структурные подразделения не являются филиалами и представительствами, работают на основании данного Устава и Положений о них, регламентирующих отношения администрации МБУК «</w:t>
      </w:r>
      <w:proofErr w:type="gramStart"/>
      <w:r>
        <w:rPr>
          <w:rFonts w:ascii="Times New Roman" w:hAnsi="Times New Roman"/>
          <w:sz w:val="28"/>
          <w:szCs w:val="28"/>
        </w:rPr>
        <w:t>Шевченковский</w:t>
      </w:r>
      <w:proofErr w:type="gramEnd"/>
      <w:r>
        <w:rPr>
          <w:rFonts w:ascii="Times New Roman" w:hAnsi="Times New Roman"/>
          <w:sz w:val="28"/>
          <w:szCs w:val="28"/>
        </w:rPr>
        <w:t xml:space="preserve"> КДЦ» и структурных подразделений.»</w:t>
      </w:r>
    </w:p>
    <w:p w:rsidR="00D33D5A" w:rsidRDefault="00D33D5A" w:rsidP="00F3236A">
      <w:pPr>
        <w:spacing w:after="0" w:line="240" w:lineRule="auto"/>
        <w:ind w:firstLine="709"/>
        <w:jc w:val="both"/>
        <w:rPr>
          <w:rFonts w:ascii="Times New Roman" w:hAnsi="Times New Roman" w:cs="Times New Roman"/>
          <w:sz w:val="28"/>
          <w:szCs w:val="28"/>
        </w:rPr>
      </w:pPr>
    </w:p>
    <w:p w:rsidR="00245DE4" w:rsidRPr="008306C4" w:rsidRDefault="00245DE4" w:rsidP="00F3236A">
      <w:pPr>
        <w:spacing w:after="0" w:line="240" w:lineRule="auto"/>
        <w:ind w:firstLine="709"/>
        <w:jc w:val="both"/>
        <w:rPr>
          <w:rFonts w:ascii="Times New Roman" w:hAnsi="Times New Roman" w:cs="Times New Roman"/>
          <w:sz w:val="28"/>
          <w:szCs w:val="28"/>
        </w:rPr>
      </w:pPr>
    </w:p>
    <w:p w:rsidR="006F0B78" w:rsidRDefault="008306C4" w:rsidP="00F3236A">
      <w:pPr>
        <w:spacing w:after="0" w:line="240" w:lineRule="auto"/>
        <w:ind w:firstLine="709"/>
        <w:jc w:val="both"/>
        <w:rPr>
          <w:rFonts w:ascii="Times New Roman" w:hAnsi="Times New Roman" w:cs="Times New Roman"/>
          <w:sz w:val="28"/>
          <w:szCs w:val="28"/>
        </w:rPr>
      </w:pPr>
      <w:r w:rsidRPr="008306C4">
        <w:rPr>
          <w:rFonts w:ascii="Times New Roman" w:hAnsi="Times New Roman" w:cs="Times New Roman"/>
          <w:sz w:val="28"/>
          <w:szCs w:val="28"/>
        </w:rPr>
        <w:t>III.  ЦЕЛИ И ЗАДАЧИ ДЕЯТЕЛЬНОСТИ УЧРЕЖДЕНИЯ.</w:t>
      </w:r>
    </w:p>
    <w:p w:rsidR="00D6402F" w:rsidRDefault="006F0B78" w:rsidP="00F323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6402F">
        <w:rPr>
          <w:rFonts w:ascii="Times New Roman" w:hAnsi="Times New Roman" w:cs="Times New Roman"/>
          <w:sz w:val="28"/>
          <w:szCs w:val="28"/>
        </w:rPr>
        <w:t>1. Бюджетное учреждение создано в целях удовлетворения общественных потребностей в сохранении и развитии народной традиционной культуры, поддержки любительского художественного творчества, другой самостоятельной творческой инициативы и социально-культурной активности населения, организации его досуга и отдыха.</w:t>
      </w:r>
    </w:p>
    <w:p w:rsidR="008306C4" w:rsidRPr="008306C4" w:rsidRDefault="00D6402F" w:rsidP="00F323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Основными задачами Бюджетного у</w:t>
      </w:r>
      <w:r w:rsidR="008306C4" w:rsidRPr="008306C4">
        <w:rPr>
          <w:rFonts w:ascii="Times New Roman" w:hAnsi="Times New Roman" w:cs="Times New Roman"/>
          <w:sz w:val="28"/>
          <w:szCs w:val="28"/>
        </w:rPr>
        <w:t>чреждения являются:</w:t>
      </w:r>
    </w:p>
    <w:p w:rsidR="008306C4" w:rsidRPr="008306C4" w:rsidRDefault="008306C4" w:rsidP="00F3236A">
      <w:pPr>
        <w:spacing w:after="0" w:line="240" w:lineRule="auto"/>
        <w:ind w:firstLine="709"/>
        <w:jc w:val="both"/>
        <w:rPr>
          <w:rFonts w:ascii="Times New Roman" w:hAnsi="Times New Roman" w:cs="Times New Roman"/>
          <w:sz w:val="28"/>
          <w:szCs w:val="28"/>
        </w:rPr>
      </w:pPr>
      <w:r w:rsidRPr="008306C4">
        <w:rPr>
          <w:rFonts w:ascii="Times New Roman" w:hAnsi="Times New Roman" w:cs="Times New Roman"/>
          <w:sz w:val="28"/>
          <w:szCs w:val="28"/>
        </w:rPr>
        <w:t>- удовлетворение потребностей населения в сохранении и развитии традиционного народного художественного творчества, любительского искусства, другой самодеятельной творческой инициативы и социально-культурной активности населения;</w:t>
      </w:r>
    </w:p>
    <w:p w:rsidR="008306C4" w:rsidRPr="008306C4" w:rsidRDefault="008306C4" w:rsidP="00F3236A">
      <w:pPr>
        <w:spacing w:after="0" w:line="240" w:lineRule="auto"/>
        <w:ind w:firstLine="709"/>
        <w:jc w:val="both"/>
        <w:rPr>
          <w:rFonts w:ascii="Times New Roman" w:hAnsi="Times New Roman" w:cs="Times New Roman"/>
          <w:sz w:val="28"/>
          <w:szCs w:val="28"/>
        </w:rPr>
      </w:pPr>
      <w:r w:rsidRPr="008306C4">
        <w:rPr>
          <w:rFonts w:ascii="Times New Roman" w:hAnsi="Times New Roman" w:cs="Times New Roman"/>
          <w:sz w:val="28"/>
          <w:szCs w:val="28"/>
        </w:rPr>
        <w:t>- создание благоприятных условий для организации культурного досуга и отдыха жителей муниципального образования;</w:t>
      </w:r>
    </w:p>
    <w:p w:rsidR="008306C4" w:rsidRPr="008306C4" w:rsidRDefault="008306C4" w:rsidP="00F3236A">
      <w:pPr>
        <w:spacing w:after="0" w:line="240" w:lineRule="auto"/>
        <w:ind w:firstLine="709"/>
        <w:jc w:val="both"/>
        <w:rPr>
          <w:rFonts w:ascii="Times New Roman" w:hAnsi="Times New Roman" w:cs="Times New Roman"/>
          <w:sz w:val="28"/>
          <w:szCs w:val="28"/>
        </w:rPr>
      </w:pPr>
      <w:r w:rsidRPr="008306C4">
        <w:rPr>
          <w:rFonts w:ascii="Times New Roman" w:hAnsi="Times New Roman" w:cs="Times New Roman"/>
          <w:sz w:val="28"/>
          <w:szCs w:val="28"/>
        </w:rPr>
        <w:t>- предоставление услуг социально-культурного, просветительского, спортивно-оздоровительного и развлекательного характера, доступных для широких слоев населения;</w:t>
      </w:r>
    </w:p>
    <w:p w:rsidR="008306C4" w:rsidRPr="008306C4" w:rsidRDefault="008306C4" w:rsidP="00F3236A">
      <w:pPr>
        <w:spacing w:after="0" w:line="240" w:lineRule="auto"/>
        <w:ind w:firstLine="709"/>
        <w:jc w:val="both"/>
        <w:rPr>
          <w:rFonts w:ascii="Times New Roman" w:hAnsi="Times New Roman" w:cs="Times New Roman"/>
          <w:sz w:val="28"/>
          <w:szCs w:val="28"/>
        </w:rPr>
      </w:pPr>
      <w:r w:rsidRPr="008306C4">
        <w:rPr>
          <w:rFonts w:ascii="Times New Roman" w:hAnsi="Times New Roman" w:cs="Times New Roman"/>
          <w:sz w:val="28"/>
          <w:szCs w:val="28"/>
        </w:rPr>
        <w:t>- поддержка и развитие самобытных национальных культур, народных промыслов и ремесел;</w:t>
      </w:r>
    </w:p>
    <w:p w:rsidR="008306C4" w:rsidRPr="008306C4" w:rsidRDefault="008306C4" w:rsidP="00F3236A">
      <w:pPr>
        <w:spacing w:after="0" w:line="240" w:lineRule="auto"/>
        <w:ind w:firstLine="709"/>
        <w:jc w:val="both"/>
        <w:rPr>
          <w:rFonts w:ascii="Times New Roman" w:hAnsi="Times New Roman" w:cs="Times New Roman"/>
          <w:sz w:val="28"/>
          <w:szCs w:val="28"/>
        </w:rPr>
      </w:pPr>
      <w:r w:rsidRPr="008306C4">
        <w:rPr>
          <w:rFonts w:ascii="Times New Roman" w:hAnsi="Times New Roman" w:cs="Times New Roman"/>
          <w:sz w:val="28"/>
          <w:szCs w:val="28"/>
        </w:rPr>
        <w:t>- развитие современных форм организации культурного досуга с учетом потребностей различных социально-возрастных групп населения,</w:t>
      </w:r>
    </w:p>
    <w:p w:rsidR="008306C4" w:rsidRPr="008306C4" w:rsidRDefault="008306C4" w:rsidP="00F3236A">
      <w:pPr>
        <w:spacing w:after="0" w:line="240" w:lineRule="auto"/>
        <w:ind w:firstLine="709"/>
        <w:jc w:val="both"/>
        <w:rPr>
          <w:rFonts w:ascii="Times New Roman" w:hAnsi="Times New Roman" w:cs="Times New Roman"/>
          <w:sz w:val="28"/>
          <w:szCs w:val="28"/>
        </w:rPr>
      </w:pPr>
      <w:r w:rsidRPr="008306C4">
        <w:rPr>
          <w:rFonts w:ascii="Times New Roman" w:hAnsi="Times New Roman" w:cs="Times New Roman"/>
          <w:sz w:val="28"/>
          <w:szCs w:val="28"/>
        </w:rPr>
        <w:t>- обеспечение условий для реализации права жителей муниципального образования на свободный доступ к информации, библиотечно-информационным ресурсам, приобщение к достижениям   и ценностям науки и культуры;</w:t>
      </w:r>
    </w:p>
    <w:p w:rsidR="008306C4" w:rsidRPr="008306C4" w:rsidRDefault="008306C4" w:rsidP="00F3236A">
      <w:pPr>
        <w:spacing w:after="0" w:line="240" w:lineRule="auto"/>
        <w:ind w:firstLine="709"/>
        <w:jc w:val="both"/>
        <w:rPr>
          <w:rFonts w:ascii="Times New Roman" w:hAnsi="Times New Roman" w:cs="Times New Roman"/>
          <w:sz w:val="28"/>
          <w:szCs w:val="28"/>
        </w:rPr>
      </w:pPr>
      <w:r w:rsidRPr="008306C4">
        <w:rPr>
          <w:rFonts w:ascii="Times New Roman" w:hAnsi="Times New Roman" w:cs="Times New Roman"/>
          <w:sz w:val="28"/>
          <w:szCs w:val="28"/>
        </w:rPr>
        <w:t>- предоставление организованного фонда тиражированных документов во временное пользование физическим и юридическим лицам, не зависимо от организационно-правовых форм и форм собственности;</w:t>
      </w:r>
    </w:p>
    <w:p w:rsidR="008306C4" w:rsidRPr="008306C4" w:rsidRDefault="008306C4" w:rsidP="00F3236A">
      <w:pPr>
        <w:spacing w:after="0" w:line="240" w:lineRule="auto"/>
        <w:ind w:firstLine="709"/>
        <w:jc w:val="both"/>
        <w:rPr>
          <w:rFonts w:ascii="Times New Roman" w:hAnsi="Times New Roman" w:cs="Times New Roman"/>
          <w:sz w:val="28"/>
          <w:szCs w:val="28"/>
        </w:rPr>
      </w:pPr>
      <w:r w:rsidRPr="008306C4">
        <w:rPr>
          <w:rFonts w:ascii="Times New Roman" w:hAnsi="Times New Roman" w:cs="Times New Roman"/>
          <w:sz w:val="28"/>
          <w:szCs w:val="28"/>
        </w:rPr>
        <w:lastRenderedPageBreak/>
        <w:t>- библиотечное обслуживание населения Шевченковского сельского поселения, комплектование и обеспечение сохранности библиотечных фондов;</w:t>
      </w:r>
    </w:p>
    <w:p w:rsidR="008306C4" w:rsidRPr="008306C4" w:rsidRDefault="008306C4" w:rsidP="00F3236A">
      <w:pPr>
        <w:spacing w:after="0" w:line="240" w:lineRule="auto"/>
        <w:ind w:firstLine="709"/>
        <w:jc w:val="both"/>
        <w:rPr>
          <w:rFonts w:ascii="Times New Roman" w:hAnsi="Times New Roman" w:cs="Times New Roman"/>
          <w:sz w:val="28"/>
          <w:szCs w:val="28"/>
        </w:rPr>
      </w:pPr>
      <w:r w:rsidRPr="008306C4">
        <w:rPr>
          <w:rFonts w:ascii="Times New Roman" w:hAnsi="Times New Roman" w:cs="Times New Roman"/>
          <w:sz w:val="28"/>
          <w:szCs w:val="28"/>
        </w:rPr>
        <w:t>- создание комфортных условий пользования библиотечными и информационными услугами, обеспечение оперативного доступа, поиска и получения библиотечных документов и информации;</w:t>
      </w:r>
    </w:p>
    <w:p w:rsidR="008306C4" w:rsidRPr="008306C4" w:rsidRDefault="008306C4" w:rsidP="00F3236A">
      <w:pPr>
        <w:spacing w:after="0" w:line="240" w:lineRule="auto"/>
        <w:ind w:firstLine="709"/>
        <w:jc w:val="both"/>
        <w:rPr>
          <w:rFonts w:ascii="Times New Roman" w:hAnsi="Times New Roman" w:cs="Times New Roman"/>
          <w:sz w:val="28"/>
          <w:szCs w:val="28"/>
        </w:rPr>
      </w:pPr>
      <w:r w:rsidRPr="008306C4">
        <w:rPr>
          <w:rFonts w:ascii="Times New Roman" w:hAnsi="Times New Roman" w:cs="Times New Roman"/>
          <w:sz w:val="28"/>
          <w:szCs w:val="28"/>
        </w:rPr>
        <w:t>- постоянное обновление основных библиотечно-информационных ресурсов (документный фонд, информационные базы данных) на основе изучения и учета потребностей потребителей при  условии выделения бюджетных средств;</w:t>
      </w:r>
    </w:p>
    <w:p w:rsidR="008306C4" w:rsidRPr="008306C4" w:rsidRDefault="008306C4" w:rsidP="00F3236A">
      <w:pPr>
        <w:spacing w:after="0" w:line="240" w:lineRule="auto"/>
        <w:ind w:firstLine="709"/>
        <w:jc w:val="both"/>
        <w:rPr>
          <w:rFonts w:ascii="Times New Roman" w:hAnsi="Times New Roman" w:cs="Times New Roman"/>
          <w:sz w:val="28"/>
          <w:szCs w:val="28"/>
        </w:rPr>
      </w:pPr>
      <w:r w:rsidRPr="008306C4">
        <w:rPr>
          <w:rFonts w:ascii="Times New Roman" w:hAnsi="Times New Roman" w:cs="Times New Roman"/>
          <w:sz w:val="28"/>
          <w:szCs w:val="28"/>
        </w:rPr>
        <w:t>- участие в проведении региональной библиотечной политики, разработке и реализации библиотечных, информационных и культурных программ;</w:t>
      </w:r>
    </w:p>
    <w:p w:rsidR="008306C4" w:rsidRPr="008306C4" w:rsidRDefault="008306C4" w:rsidP="00F3236A">
      <w:pPr>
        <w:spacing w:after="0" w:line="240" w:lineRule="auto"/>
        <w:ind w:firstLine="709"/>
        <w:jc w:val="both"/>
        <w:rPr>
          <w:rFonts w:ascii="Times New Roman" w:hAnsi="Times New Roman" w:cs="Times New Roman"/>
          <w:sz w:val="28"/>
          <w:szCs w:val="28"/>
        </w:rPr>
      </w:pPr>
    </w:p>
    <w:p w:rsidR="008306C4" w:rsidRPr="008306C4" w:rsidRDefault="008306C4" w:rsidP="00F3236A">
      <w:pPr>
        <w:spacing w:after="0" w:line="240" w:lineRule="auto"/>
        <w:ind w:firstLine="709"/>
        <w:jc w:val="both"/>
        <w:rPr>
          <w:rFonts w:ascii="Times New Roman" w:hAnsi="Times New Roman" w:cs="Times New Roman"/>
          <w:sz w:val="28"/>
          <w:szCs w:val="28"/>
        </w:rPr>
      </w:pPr>
      <w:r w:rsidRPr="008306C4">
        <w:rPr>
          <w:rFonts w:ascii="Times New Roman" w:hAnsi="Times New Roman" w:cs="Times New Roman"/>
          <w:sz w:val="28"/>
          <w:szCs w:val="28"/>
        </w:rPr>
        <w:t>IV.  ВИДЫ ДЕЯТЕЛЬНОСТИ УЧРЕЖДЕНИЯ</w:t>
      </w:r>
    </w:p>
    <w:p w:rsidR="008306C4" w:rsidRDefault="008306C4" w:rsidP="00F919D9">
      <w:pPr>
        <w:spacing w:after="0" w:line="240" w:lineRule="auto"/>
        <w:ind w:firstLine="709"/>
        <w:jc w:val="both"/>
        <w:rPr>
          <w:rFonts w:ascii="Times New Roman" w:hAnsi="Times New Roman" w:cs="Times New Roman"/>
          <w:sz w:val="28"/>
          <w:szCs w:val="28"/>
        </w:rPr>
      </w:pPr>
      <w:r w:rsidRPr="008306C4">
        <w:rPr>
          <w:rFonts w:ascii="Times New Roman" w:hAnsi="Times New Roman" w:cs="Times New Roman"/>
          <w:sz w:val="28"/>
          <w:szCs w:val="28"/>
        </w:rPr>
        <w:t>1. Для достижения</w:t>
      </w:r>
      <w:r w:rsidR="00ED13EB">
        <w:rPr>
          <w:rFonts w:ascii="Times New Roman" w:hAnsi="Times New Roman" w:cs="Times New Roman"/>
          <w:sz w:val="28"/>
          <w:szCs w:val="28"/>
        </w:rPr>
        <w:t xml:space="preserve"> целей, Бюджетное у</w:t>
      </w:r>
      <w:r w:rsidRPr="008306C4">
        <w:rPr>
          <w:rFonts w:ascii="Times New Roman" w:hAnsi="Times New Roman" w:cs="Times New Roman"/>
          <w:sz w:val="28"/>
          <w:szCs w:val="28"/>
        </w:rPr>
        <w:t>чреждение осуществляет следующие виды деятельности:</w:t>
      </w:r>
    </w:p>
    <w:p w:rsidR="00D6402F" w:rsidRDefault="00D6402F" w:rsidP="00F919D9">
      <w:pPr>
        <w:spacing w:after="0" w:line="240" w:lineRule="auto"/>
        <w:ind w:firstLine="709"/>
        <w:jc w:val="both"/>
        <w:rPr>
          <w:rFonts w:ascii="Times New Roman" w:hAnsi="Times New Roman" w:cs="Times New Roman"/>
          <w:sz w:val="28"/>
          <w:szCs w:val="28"/>
        </w:rPr>
      </w:pPr>
      <w:r w:rsidRPr="008306C4">
        <w:rPr>
          <w:rFonts w:ascii="Times New Roman" w:hAnsi="Times New Roman" w:cs="Times New Roman"/>
          <w:sz w:val="28"/>
          <w:szCs w:val="28"/>
        </w:rPr>
        <w:t>- создание и организация работы коллективов, студий</w:t>
      </w:r>
      <w:r>
        <w:rPr>
          <w:rFonts w:ascii="Times New Roman" w:hAnsi="Times New Roman" w:cs="Times New Roman"/>
          <w:sz w:val="28"/>
          <w:szCs w:val="28"/>
        </w:rPr>
        <w:t xml:space="preserve"> и</w:t>
      </w:r>
      <w:r w:rsidRPr="008306C4">
        <w:rPr>
          <w:rFonts w:ascii="Times New Roman" w:hAnsi="Times New Roman" w:cs="Times New Roman"/>
          <w:sz w:val="28"/>
          <w:szCs w:val="28"/>
        </w:rPr>
        <w:t xml:space="preserve"> кружков любительск</w:t>
      </w:r>
      <w:r>
        <w:rPr>
          <w:rFonts w:ascii="Times New Roman" w:hAnsi="Times New Roman" w:cs="Times New Roman"/>
          <w:sz w:val="28"/>
          <w:szCs w:val="28"/>
        </w:rPr>
        <w:t xml:space="preserve">ого художественного творчества, народных театров, музеев, любительских объединений и </w:t>
      </w:r>
      <w:r w:rsidRPr="008306C4">
        <w:rPr>
          <w:rFonts w:ascii="Times New Roman" w:hAnsi="Times New Roman" w:cs="Times New Roman"/>
          <w:sz w:val="28"/>
          <w:szCs w:val="28"/>
        </w:rPr>
        <w:t>клубов по инте</w:t>
      </w:r>
      <w:r>
        <w:rPr>
          <w:rFonts w:ascii="Times New Roman" w:hAnsi="Times New Roman" w:cs="Times New Roman"/>
          <w:sz w:val="28"/>
          <w:szCs w:val="28"/>
        </w:rPr>
        <w:t>ресам различной направленности,</w:t>
      </w:r>
      <w:r w:rsidRPr="008306C4">
        <w:rPr>
          <w:rFonts w:ascii="Times New Roman" w:hAnsi="Times New Roman" w:cs="Times New Roman"/>
          <w:sz w:val="28"/>
          <w:szCs w:val="28"/>
        </w:rPr>
        <w:t xml:space="preserve"> других клубных формирований;</w:t>
      </w:r>
    </w:p>
    <w:p w:rsidR="009323E3" w:rsidRDefault="009323E3" w:rsidP="00F919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организация и проведение концертов, фестивалей, смотров, конкурсов, выставок и других форм показа результатов творческой деятельности клубных формирований;</w:t>
      </w:r>
    </w:p>
    <w:p w:rsidR="009323E3" w:rsidRDefault="009323E3" w:rsidP="00F919D9">
      <w:pPr>
        <w:spacing w:after="0" w:line="240" w:lineRule="auto"/>
        <w:ind w:firstLine="709"/>
        <w:jc w:val="both"/>
        <w:rPr>
          <w:rFonts w:ascii="Times New Roman" w:hAnsi="Times New Roman" w:cs="Times New Roman"/>
          <w:sz w:val="28"/>
          <w:szCs w:val="28"/>
        </w:rPr>
      </w:pPr>
      <w:r w:rsidRPr="009D286D">
        <w:rPr>
          <w:rFonts w:ascii="Times New Roman" w:hAnsi="Times New Roman" w:cs="Times New Roman"/>
          <w:sz w:val="28"/>
          <w:szCs w:val="28"/>
        </w:rPr>
        <w:t>- проведение спектаклей, концертов, других театрально-зрелищных</w:t>
      </w:r>
      <w:r>
        <w:rPr>
          <w:rFonts w:ascii="Times New Roman" w:hAnsi="Times New Roman" w:cs="Times New Roman"/>
          <w:sz w:val="28"/>
          <w:szCs w:val="28"/>
        </w:rPr>
        <w:t xml:space="preserve"> </w:t>
      </w:r>
      <w:r w:rsidRPr="009D286D">
        <w:rPr>
          <w:rFonts w:ascii="Times New Roman" w:hAnsi="Times New Roman" w:cs="Times New Roman"/>
          <w:sz w:val="28"/>
          <w:szCs w:val="28"/>
        </w:rPr>
        <w:t>и  выставочных  мероприятий,  в  том числе с участием профессиональных</w:t>
      </w:r>
      <w:r>
        <w:rPr>
          <w:rFonts w:ascii="Times New Roman" w:hAnsi="Times New Roman" w:cs="Times New Roman"/>
          <w:sz w:val="28"/>
          <w:szCs w:val="28"/>
        </w:rPr>
        <w:t xml:space="preserve"> </w:t>
      </w:r>
      <w:r w:rsidRPr="009D286D">
        <w:rPr>
          <w:rFonts w:ascii="Times New Roman" w:hAnsi="Times New Roman" w:cs="Times New Roman"/>
          <w:sz w:val="28"/>
          <w:szCs w:val="28"/>
        </w:rPr>
        <w:t>коллективов, исполнителей и авторов;</w:t>
      </w:r>
    </w:p>
    <w:p w:rsidR="009323E3" w:rsidRDefault="009323E3" w:rsidP="00F919D9">
      <w:pPr>
        <w:spacing w:after="0" w:line="240" w:lineRule="auto"/>
        <w:ind w:firstLine="709"/>
        <w:jc w:val="both"/>
        <w:rPr>
          <w:rFonts w:ascii="Times New Roman" w:hAnsi="Times New Roman" w:cs="Times New Roman"/>
          <w:sz w:val="28"/>
          <w:szCs w:val="28"/>
        </w:rPr>
      </w:pPr>
      <w:r w:rsidRPr="009D286D">
        <w:rPr>
          <w:rFonts w:ascii="Times New Roman" w:hAnsi="Times New Roman" w:cs="Times New Roman"/>
          <w:sz w:val="28"/>
          <w:szCs w:val="28"/>
        </w:rPr>
        <w:t>- демонстрация кинофильмов и видеопрограмм;</w:t>
      </w:r>
    </w:p>
    <w:p w:rsidR="009323E3" w:rsidRDefault="009323E3" w:rsidP="00F919D9">
      <w:pPr>
        <w:spacing w:after="0" w:line="240" w:lineRule="auto"/>
        <w:ind w:firstLine="709"/>
        <w:jc w:val="both"/>
        <w:rPr>
          <w:rFonts w:ascii="Times New Roman" w:hAnsi="Times New Roman" w:cs="Times New Roman"/>
          <w:sz w:val="28"/>
          <w:szCs w:val="28"/>
        </w:rPr>
      </w:pPr>
      <w:r w:rsidRPr="009D286D">
        <w:rPr>
          <w:rFonts w:ascii="Times New Roman" w:hAnsi="Times New Roman" w:cs="Times New Roman"/>
          <w:sz w:val="28"/>
          <w:szCs w:val="28"/>
        </w:rPr>
        <w:t>- организация  работы  разнообразных  консультаций  и  лекториев,</w:t>
      </w:r>
      <w:r>
        <w:rPr>
          <w:rFonts w:ascii="Times New Roman" w:hAnsi="Times New Roman" w:cs="Times New Roman"/>
          <w:sz w:val="28"/>
          <w:szCs w:val="28"/>
        </w:rPr>
        <w:t xml:space="preserve"> </w:t>
      </w:r>
      <w:r w:rsidRPr="009D286D">
        <w:rPr>
          <w:rFonts w:ascii="Times New Roman" w:hAnsi="Times New Roman" w:cs="Times New Roman"/>
          <w:sz w:val="28"/>
          <w:szCs w:val="28"/>
        </w:rPr>
        <w:t>народных  университетов,  школ  и  курсов прикладных знаний и навыков,</w:t>
      </w:r>
      <w:r>
        <w:rPr>
          <w:rFonts w:ascii="Times New Roman" w:hAnsi="Times New Roman" w:cs="Times New Roman"/>
          <w:sz w:val="28"/>
          <w:szCs w:val="28"/>
        </w:rPr>
        <w:t xml:space="preserve"> </w:t>
      </w:r>
      <w:r w:rsidRPr="009D286D">
        <w:rPr>
          <w:rFonts w:ascii="Times New Roman" w:hAnsi="Times New Roman" w:cs="Times New Roman"/>
          <w:sz w:val="28"/>
          <w:szCs w:val="28"/>
        </w:rPr>
        <w:t>проведение тематических вечеров,  устных журналов,  циклов  творческих</w:t>
      </w:r>
      <w:r>
        <w:rPr>
          <w:rFonts w:ascii="Times New Roman" w:hAnsi="Times New Roman" w:cs="Times New Roman"/>
          <w:sz w:val="28"/>
          <w:szCs w:val="28"/>
        </w:rPr>
        <w:t xml:space="preserve"> </w:t>
      </w:r>
      <w:r w:rsidRPr="009D286D">
        <w:rPr>
          <w:rFonts w:ascii="Times New Roman" w:hAnsi="Times New Roman" w:cs="Times New Roman"/>
          <w:sz w:val="28"/>
          <w:szCs w:val="28"/>
        </w:rPr>
        <w:t>встреч,  других  форм  просветительской  деятельности,  в том числе на</w:t>
      </w:r>
      <w:r>
        <w:rPr>
          <w:rFonts w:ascii="Times New Roman" w:hAnsi="Times New Roman" w:cs="Times New Roman"/>
          <w:sz w:val="28"/>
          <w:szCs w:val="28"/>
        </w:rPr>
        <w:t xml:space="preserve"> </w:t>
      </w:r>
      <w:r w:rsidRPr="009D286D">
        <w:rPr>
          <w:rFonts w:ascii="Times New Roman" w:hAnsi="Times New Roman" w:cs="Times New Roman"/>
          <w:sz w:val="28"/>
          <w:szCs w:val="28"/>
        </w:rPr>
        <w:t>абонементной основе;</w:t>
      </w:r>
    </w:p>
    <w:p w:rsidR="009323E3" w:rsidRDefault="009323E3" w:rsidP="00F919D9">
      <w:pPr>
        <w:spacing w:after="0" w:line="240" w:lineRule="auto"/>
        <w:ind w:firstLine="709"/>
        <w:jc w:val="both"/>
        <w:rPr>
          <w:rFonts w:ascii="Times New Roman" w:hAnsi="Times New Roman" w:cs="Times New Roman"/>
          <w:sz w:val="28"/>
          <w:szCs w:val="28"/>
        </w:rPr>
      </w:pPr>
      <w:r w:rsidRPr="009D286D">
        <w:rPr>
          <w:rFonts w:ascii="Times New Roman" w:hAnsi="Times New Roman" w:cs="Times New Roman"/>
          <w:sz w:val="28"/>
          <w:szCs w:val="28"/>
        </w:rPr>
        <w:t>- проведение     массовых     театрализованных    праздников    и</w:t>
      </w:r>
      <w:r>
        <w:rPr>
          <w:rFonts w:ascii="Times New Roman" w:hAnsi="Times New Roman" w:cs="Times New Roman"/>
          <w:sz w:val="28"/>
          <w:szCs w:val="28"/>
        </w:rPr>
        <w:t xml:space="preserve"> </w:t>
      </w:r>
      <w:r w:rsidRPr="009D286D">
        <w:rPr>
          <w:rFonts w:ascii="Times New Roman" w:hAnsi="Times New Roman" w:cs="Times New Roman"/>
          <w:sz w:val="28"/>
          <w:szCs w:val="28"/>
        </w:rPr>
        <w:t>представлений,  народных гуляний,  обрядов и ритуалов в соответствии с</w:t>
      </w:r>
      <w:r>
        <w:rPr>
          <w:rFonts w:ascii="Times New Roman" w:hAnsi="Times New Roman" w:cs="Times New Roman"/>
          <w:sz w:val="28"/>
          <w:szCs w:val="28"/>
        </w:rPr>
        <w:t xml:space="preserve"> </w:t>
      </w:r>
      <w:r w:rsidRPr="009D286D">
        <w:rPr>
          <w:rFonts w:ascii="Times New Roman" w:hAnsi="Times New Roman" w:cs="Times New Roman"/>
          <w:sz w:val="28"/>
          <w:szCs w:val="28"/>
        </w:rPr>
        <w:t>региональными и местными обычаями и традициями;</w:t>
      </w:r>
    </w:p>
    <w:p w:rsidR="009323E3" w:rsidRDefault="009323E3" w:rsidP="00F919D9">
      <w:pPr>
        <w:spacing w:after="0" w:line="240" w:lineRule="auto"/>
        <w:ind w:firstLine="709"/>
        <w:jc w:val="both"/>
        <w:rPr>
          <w:rFonts w:ascii="Times New Roman" w:hAnsi="Times New Roman" w:cs="Times New Roman"/>
          <w:sz w:val="28"/>
          <w:szCs w:val="28"/>
        </w:rPr>
      </w:pPr>
      <w:r w:rsidRPr="009D286D">
        <w:rPr>
          <w:rFonts w:ascii="Times New Roman" w:hAnsi="Times New Roman" w:cs="Times New Roman"/>
          <w:sz w:val="28"/>
          <w:szCs w:val="28"/>
        </w:rPr>
        <w:t>- организация досуга  различных  групп  населения,  в  том  числе</w:t>
      </w:r>
      <w:r>
        <w:rPr>
          <w:rFonts w:ascii="Times New Roman" w:hAnsi="Times New Roman" w:cs="Times New Roman"/>
          <w:sz w:val="28"/>
          <w:szCs w:val="28"/>
        </w:rPr>
        <w:t xml:space="preserve"> </w:t>
      </w:r>
      <w:r w:rsidRPr="009D286D">
        <w:rPr>
          <w:rFonts w:ascii="Times New Roman" w:hAnsi="Times New Roman" w:cs="Times New Roman"/>
          <w:sz w:val="28"/>
          <w:szCs w:val="28"/>
        </w:rPr>
        <w:t>проведение  вечеров  отдыха  и  танцев,  дискотек,  молодежных  балов,</w:t>
      </w:r>
      <w:r>
        <w:rPr>
          <w:rFonts w:ascii="Times New Roman" w:hAnsi="Times New Roman" w:cs="Times New Roman"/>
          <w:sz w:val="28"/>
          <w:szCs w:val="28"/>
        </w:rPr>
        <w:t xml:space="preserve"> </w:t>
      </w:r>
      <w:r w:rsidRPr="009D286D">
        <w:rPr>
          <w:rFonts w:ascii="Times New Roman" w:hAnsi="Times New Roman" w:cs="Times New Roman"/>
          <w:sz w:val="28"/>
          <w:szCs w:val="28"/>
        </w:rPr>
        <w:t>карнавалов,  детских  утренников,  игровых  и   других   культурно-развлекательных программ;</w:t>
      </w:r>
    </w:p>
    <w:p w:rsidR="009323E3" w:rsidRDefault="009323E3" w:rsidP="00F919D9">
      <w:pPr>
        <w:spacing w:after="0" w:line="240" w:lineRule="auto"/>
        <w:ind w:firstLine="709"/>
        <w:jc w:val="both"/>
        <w:rPr>
          <w:rFonts w:ascii="Times New Roman" w:hAnsi="Times New Roman" w:cs="Times New Roman"/>
          <w:sz w:val="28"/>
          <w:szCs w:val="28"/>
        </w:rPr>
      </w:pPr>
      <w:r w:rsidRPr="009D286D">
        <w:rPr>
          <w:rFonts w:ascii="Times New Roman" w:hAnsi="Times New Roman" w:cs="Times New Roman"/>
          <w:sz w:val="28"/>
          <w:szCs w:val="28"/>
        </w:rPr>
        <w:t>- создание  благоприятных  условий  для   неформального   общения</w:t>
      </w:r>
      <w:r>
        <w:rPr>
          <w:rFonts w:ascii="Times New Roman" w:hAnsi="Times New Roman" w:cs="Times New Roman"/>
          <w:sz w:val="28"/>
          <w:szCs w:val="28"/>
        </w:rPr>
        <w:t xml:space="preserve"> </w:t>
      </w:r>
      <w:r w:rsidRPr="009D286D">
        <w:rPr>
          <w:rFonts w:ascii="Times New Roman" w:hAnsi="Times New Roman" w:cs="Times New Roman"/>
          <w:sz w:val="28"/>
          <w:szCs w:val="28"/>
        </w:rPr>
        <w:t xml:space="preserve">посетителей  </w:t>
      </w:r>
      <w:r>
        <w:rPr>
          <w:rFonts w:ascii="Times New Roman" w:hAnsi="Times New Roman" w:cs="Times New Roman"/>
          <w:sz w:val="28"/>
          <w:szCs w:val="28"/>
        </w:rPr>
        <w:t xml:space="preserve">Бюджетного </w:t>
      </w:r>
      <w:r w:rsidRPr="009D286D">
        <w:rPr>
          <w:rFonts w:ascii="Times New Roman" w:hAnsi="Times New Roman" w:cs="Times New Roman"/>
          <w:sz w:val="28"/>
          <w:szCs w:val="28"/>
        </w:rPr>
        <w:t>учреждения  (организация работы различного рода</w:t>
      </w:r>
      <w:r>
        <w:rPr>
          <w:rFonts w:ascii="Times New Roman" w:hAnsi="Times New Roman" w:cs="Times New Roman"/>
          <w:sz w:val="28"/>
          <w:szCs w:val="28"/>
        </w:rPr>
        <w:t xml:space="preserve"> </w:t>
      </w:r>
      <w:r w:rsidRPr="009D286D">
        <w:rPr>
          <w:rFonts w:ascii="Times New Roman" w:hAnsi="Times New Roman" w:cs="Times New Roman"/>
          <w:sz w:val="28"/>
          <w:szCs w:val="28"/>
        </w:rPr>
        <w:t>клубных гостиных,  салонов,  кафе,  уголков  живой  природы,  игротек,</w:t>
      </w:r>
      <w:r>
        <w:rPr>
          <w:rFonts w:ascii="Times New Roman" w:hAnsi="Times New Roman" w:cs="Times New Roman"/>
          <w:sz w:val="28"/>
          <w:szCs w:val="28"/>
        </w:rPr>
        <w:t xml:space="preserve"> </w:t>
      </w:r>
      <w:r w:rsidRPr="009D286D">
        <w:rPr>
          <w:rFonts w:ascii="Times New Roman" w:hAnsi="Times New Roman" w:cs="Times New Roman"/>
          <w:sz w:val="28"/>
          <w:szCs w:val="28"/>
        </w:rPr>
        <w:t>читальных залов и т.п.);</w:t>
      </w:r>
    </w:p>
    <w:p w:rsidR="009323E3" w:rsidRDefault="009323E3" w:rsidP="00F919D9">
      <w:pPr>
        <w:spacing w:after="0" w:line="240" w:lineRule="auto"/>
        <w:ind w:firstLine="709"/>
        <w:jc w:val="both"/>
        <w:rPr>
          <w:rFonts w:ascii="Times New Roman" w:hAnsi="Times New Roman" w:cs="Times New Roman"/>
          <w:sz w:val="28"/>
          <w:szCs w:val="28"/>
        </w:rPr>
      </w:pPr>
      <w:r w:rsidRPr="009D286D">
        <w:rPr>
          <w:rFonts w:ascii="Times New Roman" w:hAnsi="Times New Roman" w:cs="Times New Roman"/>
          <w:sz w:val="28"/>
          <w:szCs w:val="28"/>
        </w:rPr>
        <w:lastRenderedPageBreak/>
        <w:t>- организация  в  установленном  порядке   работы   спортивно-оздоровительных клубов и секций,  групп туризма и здоровья, проведение</w:t>
      </w:r>
      <w:r>
        <w:rPr>
          <w:rFonts w:ascii="Times New Roman" w:hAnsi="Times New Roman" w:cs="Times New Roman"/>
          <w:sz w:val="28"/>
          <w:szCs w:val="28"/>
        </w:rPr>
        <w:t xml:space="preserve"> </w:t>
      </w:r>
      <w:r w:rsidRPr="009D286D">
        <w:rPr>
          <w:rFonts w:ascii="Times New Roman" w:hAnsi="Times New Roman" w:cs="Times New Roman"/>
          <w:sz w:val="28"/>
          <w:szCs w:val="28"/>
        </w:rPr>
        <w:t>спортивных выступлений,  физкультурно-массовых  соревнований,  иных</w:t>
      </w:r>
      <w:r>
        <w:rPr>
          <w:rFonts w:ascii="Times New Roman" w:hAnsi="Times New Roman" w:cs="Times New Roman"/>
          <w:sz w:val="28"/>
          <w:szCs w:val="28"/>
        </w:rPr>
        <w:t xml:space="preserve"> </w:t>
      </w:r>
      <w:r w:rsidRPr="009D286D">
        <w:rPr>
          <w:rFonts w:ascii="Times New Roman" w:hAnsi="Times New Roman" w:cs="Times New Roman"/>
          <w:sz w:val="28"/>
          <w:szCs w:val="28"/>
        </w:rPr>
        <w:t>спортивных, физкультурно-оздоровительных и туристских программ;</w:t>
      </w:r>
    </w:p>
    <w:p w:rsidR="00F919D9" w:rsidRDefault="009323E3" w:rsidP="00F919D9">
      <w:pPr>
        <w:spacing w:after="0" w:line="240" w:lineRule="auto"/>
        <w:ind w:firstLine="709"/>
        <w:jc w:val="both"/>
        <w:rPr>
          <w:rFonts w:ascii="Times New Roman" w:hAnsi="Times New Roman" w:cs="Times New Roman"/>
          <w:sz w:val="28"/>
          <w:szCs w:val="28"/>
        </w:rPr>
      </w:pPr>
      <w:r w:rsidRPr="009D286D">
        <w:rPr>
          <w:rFonts w:ascii="Times New Roman" w:hAnsi="Times New Roman" w:cs="Times New Roman"/>
          <w:sz w:val="28"/>
          <w:szCs w:val="28"/>
        </w:rPr>
        <w:t xml:space="preserve">- предоставление  в  рамках  возможностей   </w:t>
      </w:r>
      <w:r w:rsidR="00F919D9">
        <w:rPr>
          <w:rFonts w:ascii="Times New Roman" w:hAnsi="Times New Roman" w:cs="Times New Roman"/>
          <w:sz w:val="28"/>
          <w:szCs w:val="28"/>
        </w:rPr>
        <w:t xml:space="preserve">Бюджетного </w:t>
      </w:r>
      <w:r w:rsidRPr="009D286D">
        <w:rPr>
          <w:rFonts w:ascii="Times New Roman" w:hAnsi="Times New Roman" w:cs="Times New Roman"/>
          <w:sz w:val="28"/>
          <w:szCs w:val="28"/>
        </w:rPr>
        <w:t>учреждения</w:t>
      </w:r>
      <w:r>
        <w:rPr>
          <w:rFonts w:ascii="Times New Roman" w:hAnsi="Times New Roman" w:cs="Times New Roman"/>
          <w:sz w:val="28"/>
          <w:szCs w:val="28"/>
        </w:rPr>
        <w:t xml:space="preserve"> </w:t>
      </w:r>
      <w:r w:rsidRPr="009D286D">
        <w:rPr>
          <w:rFonts w:ascii="Times New Roman" w:hAnsi="Times New Roman" w:cs="Times New Roman"/>
          <w:sz w:val="28"/>
          <w:szCs w:val="28"/>
        </w:rPr>
        <w:t>разнообразных   платных   услуг   социально-культурного  характера</w:t>
      </w:r>
      <w:r>
        <w:rPr>
          <w:rFonts w:ascii="Times New Roman" w:hAnsi="Times New Roman" w:cs="Times New Roman"/>
          <w:sz w:val="28"/>
          <w:szCs w:val="28"/>
        </w:rPr>
        <w:t xml:space="preserve"> </w:t>
      </w:r>
      <w:r w:rsidRPr="009D286D">
        <w:rPr>
          <w:rFonts w:ascii="Times New Roman" w:hAnsi="Times New Roman" w:cs="Times New Roman"/>
          <w:sz w:val="28"/>
          <w:szCs w:val="28"/>
        </w:rPr>
        <w:t>населению с учетом его запросов и потребностей;</w:t>
      </w:r>
    </w:p>
    <w:p w:rsidR="00F919D9" w:rsidRDefault="009323E3" w:rsidP="00F919D9">
      <w:pPr>
        <w:spacing w:after="0" w:line="240" w:lineRule="auto"/>
        <w:ind w:firstLine="709"/>
        <w:jc w:val="both"/>
        <w:rPr>
          <w:rFonts w:ascii="Times New Roman" w:hAnsi="Times New Roman" w:cs="Times New Roman"/>
          <w:sz w:val="28"/>
          <w:szCs w:val="28"/>
        </w:rPr>
      </w:pPr>
      <w:r w:rsidRPr="009D286D">
        <w:rPr>
          <w:rFonts w:ascii="Times New Roman" w:hAnsi="Times New Roman" w:cs="Times New Roman"/>
          <w:sz w:val="28"/>
          <w:szCs w:val="28"/>
        </w:rPr>
        <w:t>- оказание по социально-творческим заказам,  другим договорам с</w:t>
      </w:r>
      <w:r w:rsidR="00F919D9">
        <w:rPr>
          <w:rFonts w:ascii="Times New Roman" w:hAnsi="Times New Roman" w:cs="Times New Roman"/>
          <w:sz w:val="28"/>
          <w:szCs w:val="28"/>
        </w:rPr>
        <w:t xml:space="preserve"> </w:t>
      </w:r>
      <w:r w:rsidRPr="009D286D">
        <w:rPr>
          <w:rFonts w:ascii="Times New Roman" w:hAnsi="Times New Roman" w:cs="Times New Roman"/>
          <w:sz w:val="28"/>
          <w:szCs w:val="28"/>
        </w:rPr>
        <w:t>юридическими и  физическими  лицами  консультативной,  методической  и</w:t>
      </w:r>
      <w:r w:rsidR="00F919D9">
        <w:rPr>
          <w:rFonts w:ascii="Times New Roman" w:hAnsi="Times New Roman" w:cs="Times New Roman"/>
          <w:sz w:val="28"/>
          <w:szCs w:val="28"/>
        </w:rPr>
        <w:t xml:space="preserve"> организационно</w:t>
      </w:r>
      <w:r w:rsidRPr="009D286D">
        <w:rPr>
          <w:rFonts w:ascii="Times New Roman" w:hAnsi="Times New Roman" w:cs="Times New Roman"/>
          <w:sz w:val="28"/>
          <w:szCs w:val="28"/>
        </w:rPr>
        <w:t>-творческой помощи в подготовке и проведении различных</w:t>
      </w:r>
      <w:r w:rsidR="00F919D9">
        <w:rPr>
          <w:rFonts w:ascii="Times New Roman" w:hAnsi="Times New Roman" w:cs="Times New Roman"/>
          <w:sz w:val="28"/>
          <w:szCs w:val="28"/>
        </w:rPr>
        <w:t xml:space="preserve"> </w:t>
      </w:r>
      <w:r w:rsidRPr="009D286D">
        <w:rPr>
          <w:rFonts w:ascii="Times New Roman" w:hAnsi="Times New Roman" w:cs="Times New Roman"/>
          <w:sz w:val="28"/>
          <w:szCs w:val="28"/>
        </w:rPr>
        <w:t>культурно</w:t>
      </w:r>
      <w:r w:rsidR="00F919D9">
        <w:rPr>
          <w:rFonts w:ascii="Times New Roman" w:hAnsi="Times New Roman" w:cs="Times New Roman"/>
          <w:sz w:val="28"/>
          <w:szCs w:val="28"/>
        </w:rPr>
        <w:t>-</w:t>
      </w:r>
      <w:r w:rsidRPr="009D286D">
        <w:rPr>
          <w:rFonts w:ascii="Times New Roman" w:hAnsi="Times New Roman" w:cs="Times New Roman"/>
          <w:sz w:val="28"/>
          <w:szCs w:val="28"/>
        </w:rPr>
        <w:t>досуговых   мероприятий,   а   также    предоставление</w:t>
      </w:r>
      <w:r w:rsidR="00F919D9">
        <w:rPr>
          <w:rFonts w:ascii="Times New Roman" w:hAnsi="Times New Roman" w:cs="Times New Roman"/>
          <w:sz w:val="28"/>
          <w:szCs w:val="28"/>
        </w:rPr>
        <w:t xml:space="preserve"> </w:t>
      </w:r>
      <w:r w:rsidRPr="009D286D">
        <w:rPr>
          <w:rFonts w:ascii="Times New Roman" w:hAnsi="Times New Roman" w:cs="Times New Roman"/>
          <w:sz w:val="28"/>
          <w:szCs w:val="28"/>
        </w:rPr>
        <w:t xml:space="preserve">сопутствующих   услуг:  прокат  музыкальных  инструментов, </w:t>
      </w:r>
      <w:proofErr w:type="spellStart"/>
      <w:r w:rsidR="00F919D9">
        <w:rPr>
          <w:rFonts w:ascii="Times New Roman" w:hAnsi="Times New Roman" w:cs="Times New Roman"/>
          <w:sz w:val="28"/>
          <w:szCs w:val="28"/>
        </w:rPr>
        <w:t>звукоусилительной</w:t>
      </w:r>
      <w:proofErr w:type="spellEnd"/>
      <w:r w:rsidR="00F919D9">
        <w:rPr>
          <w:rFonts w:ascii="Times New Roman" w:hAnsi="Times New Roman" w:cs="Times New Roman"/>
          <w:sz w:val="28"/>
          <w:szCs w:val="28"/>
        </w:rPr>
        <w:t xml:space="preserve"> аппаратуры, костюмов,</w:t>
      </w:r>
      <w:r w:rsidRPr="009D286D">
        <w:rPr>
          <w:rFonts w:ascii="Times New Roman" w:hAnsi="Times New Roman" w:cs="Times New Roman"/>
          <w:sz w:val="28"/>
          <w:szCs w:val="28"/>
        </w:rPr>
        <w:t xml:space="preserve"> реквизита,</w:t>
      </w:r>
      <w:r w:rsidR="00F919D9">
        <w:rPr>
          <w:rFonts w:ascii="Times New Roman" w:hAnsi="Times New Roman" w:cs="Times New Roman"/>
          <w:sz w:val="28"/>
          <w:szCs w:val="28"/>
        </w:rPr>
        <w:t xml:space="preserve"> </w:t>
      </w:r>
      <w:r w:rsidRPr="009D286D">
        <w:rPr>
          <w:rFonts w:ascii="Times New Roman" w:hAnsi="Times New Roman" w:cs="Times New Roman"/>
          <w:sz w:val="28"/>
          <w:szCs w:val="28"/>
        </w:rPr>
        <w:t>продажа репертуарно-методических материалов и т.п.;</w:t>
      </w:r>
    </w:p>
    <w:p w:rsidR="00F919D9" w:rsidRDefault="008306C4" w:rsidP="00F919D9">
      <w:pPr>
        <w:spacing w:after="0" w:line="240" w:lineRule="auto"/>
        <w:ind w:firstLine="709"/>
        <w:jc w:val="both"/>
        <w:rPr>
          <w:rFonts w:ascii="Times New Roman" w:hAnsi="Times New Roman" w:cs="Times New Roman"/>
          <w:sz w:val="28"/>
          <w:szCs w:val="28"/>
        </w:rPr>
      </w:pPr>
      <w:r w:rsidRPr="008306C4">
        <w:rPr>
          <w:rFonts w:ascii="Times New Roman" w:hAnsi="Times New Roman" w:cs="Times New Roman"/>
          <w:sz w:val="28"/>
          <w:szCs w:val="28"/>
        </w:rPr>
        <w:t>- комплектование, формирование, учет, организация хранения и обеспечение сохранности библиотечного фонда;</w:t>
      </w:r>
    </w:p>
    <w:p w:rsidR="008306C4" w:rsidRDefault="00F919D9" w:rsidP="00F919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306C4" w:rsidRPr="008306C4">
        <w:rPr>
          <w:rFonts w:ascii="Times New Roman" w:hAnsi="Times New Roman" w:cs="Times New Roman"/>
          <w:sz w:val="28"/>
          <w:szCs w:val="28"/>
        </w:rPr>
        <w:t>осущ</w:t>
      </w:r>
      <w:r>
        <w:rPr>
          <w:rFonts w:ascii="Times New Roman" w:hAnsi="Times New Roman" w:cs="Times New Roman"/>
          <w:sz w:val="28"/>
          <w:szCs w:val="28"/>
        </w:rPr>
        <w:t xml:space="preserve">ествление библиотечного, библиографического и </w:t>
      </w:r>
      <w:r w:rsidR="008306C4" w:rsidRPr="008306C4">
        <w:rPr>
          <w:rFonts w:ascii="Times New Roman" w:hAnsi="Times New Roman" w:cs="Times New Roman"/>
          <w:sz w:val="28"/>
          <w:szCs w:val="28"/>
        </w:rPr>
        <w:t>информационного обслуживания пользователей библиотеки;</w:t>
      </w:r>
    </w:p>
    <w:p w:rsidR="008306C4" w:rsidRPr="008306C4" w:rsidRDefault="008306C4" w:rsidP="00F919D9">
      <w:pPr>
        <w:spacing w:after="0" w:line="240" w:lineRule="auto"/>
        <w:ind w:firstLine="709"/>
        <w:jc w:val="both"/>
        <w:rPr>
          <w:rFonts w:ascii="Times New Roman" w:hAnsi="Times New Roman" w:cs="Times New Roman"/>
          <w:sz w:val="28"/>
          <w:szCs w:val="28"/>
        </w:rPr>
      </w:pPr>
      <w:r w:rsidRPr="008306C4">
        <w:rPr>
          <w:rFonts w:ascii="Times New Roman" w:hAnsi="Times New Roman" w:cs="Times New Roman"/>
          <w:sz w:val="28"/>
          <w:szCs w:val="28"/>
        </w:rPr>
        <w:t>- оказание консультативной помощи в поиске и выборе источников информации;</w:t>
      </w:r>
    </w:p>
    <w:p w:rsidR="00BE37F6" w:rsidRDefault="008306C4" w:rsidP="00F919D9">
      <w:pPr>
        <w:spacing w:after="0" w:line="240" w:lineRule="auto"/>
        <w:ind w:firstLine="709"/>
        <w:jc w:val="both"/>
        <w:rPr>
          <w:rFonts w:ascii="Times New Roman" w:hAnsi="Times New Roman" w:cs="Times New Roman"/>
          <w:sz w:val="28"/>
          <w:szCs w:val="28"/>
        </w:rPr>
      </w:pPr>
      <w:r w:rsidRPr="008306C4">
        <w:rPr>
          <w:rFonts w:ascii="Times New Roman" w:hAnsi="Times New Roman" w:cs="Times New Roman"/>
          <w:sz w:val="28"/>
          <w:szCs w:val="28"/>
        </w:rPr>
        <w:t>- предоставление во временное пользование документов из библиотечных фондов в соответствии с пр</w:t>
      </w:r>
      <w:r w:rsidR="00F919D9">
        <w:rPr>
          <w:rFonts w:ascii="Times New Roman" w:hAnsi="Times New Roman" w:cs="Times New Roman"/>
          <w:sz w:val="28"/>
          <w:szCs w:val="28"/>
        </w:rPr>
        <w:t>авилами пользования библиотекой;</w:t>
      </w:r>
    </w:p>
    <w:p w:rsidR="00F919D9" w:rsidRPr="009D286D" w:rsidRDefault="00F919D9" w:rsidP="00F919D9">
      <w:pPr>
        <w:spacing w:after="0" w:line="240" w:lineRule="auto"/>
        <w:ind w:firstLine="709"/>
        <w:jc w:val="both"/>
        <w:rPr>
          <w:rFonts w:ascii="Times New Roman" w:hAnsi="Times New Roman" w:cs="Times New Roman"/>
          <w:sz w:val="28"/>
          <w:szCs w:val="28"/>
        </w:rPr>
      </w:pPr>
      <w:r w:rsidRPr="009D286D">
        <w:rPr>
          <w:rFonts w:ascii="Times New Roman" w:hAnsi="Times New Roman" w:cs="Times New Roman"/>
          <w:sz w:val="28"/>
          <w:szCs w:val="28"/>
        </w:rPr>
        <w:t>- осуществление других видов культурно-творческой,  культурно-познавательной,  досуговой  и   иной   деятельности,   соответствующей</w:t>
      </w:r>
      <w:r>
        <w:rPr>
          <w:rFonts w:ascii="Times New Roman" w:hAnsi="Times New Roman" w:cs="Times New Roman"/>
          <w:sz w:val="28"/>
          <w:szCs w:val="28"/>
        </w:rPr>
        <w:t xml:space="preserve"> </w:t>
      </w:r>
      <w:r w:rsidRPr="009D286D">
        <w:rPr>
          <w:rFonts w:ascii="Times New Roman" w:hAnsi="Times New Roman" w:cs="Times New Roman"/>
          <w:sz w:val="28"/>
          <w:szCs w:val="28"/>
        </w:rPr>
        <w:t xml:space="preserve">основным принципам и целям </w:t>
      </w:r>
      <w:r>
        <w:rPr>
          <w:rFonts w:ascii="Times New Roman" w:hAnsi="Times New Roman" w:cs="Times New Roman"/>
          <w:sz w:val="28"/>
          <w:szCs w:val="28"/>
        </w:rPr>
        <w:t>Бюджетного</w:t>
      </w:r>
      <w:r w:rsidRPr="009D286D">
        <w:rPr>
          <w:rFonts w:ascii="Times New Roman" w:hAnsi="Times New Roman" w:cs="Times New Roman"/>
          <w:sz w:val="28"/>
          <w:szCs w:val="28"/>
        </w:rPr>
        <w:t xml:space="preserve"> учреждения.</w:t>
      </w:r>
    </w:p>
    <w:p w:rsidR="00BE37F6" w:rsidRDefault="008306C4" w:rsidP="00F919D9">
      <w:pPr>
        <w:spacing w:after="0" w:line="240" w:lineRule="auto"/>
        <w:ind w:firstLine="709"/>
        <w:jc w:val="both"/>
        <w:rPr>
          <w:rFonts w:ascii="Times New Roman" w:hAnsi="Times New Roman" w:cs="Times New Roman"/>
          <w:sz w:val="28"/>
          <w:szCs w:val="28"/>
        </w:rPr>
      </w:pPr>
      <w:r w:rsidRPr="008306C4">
        <w:rPr>
          <w:rFonts w:ascii="Times New Roman" w:hAnsi="Times New Roman" w:cs="Times New Roman"/>
          <w:sz w:val="28"/>
          <w:szCs w:val="28"/>
        </w:rPr>
        <w:t>Отдельные виды деятельности, перечень которых установлен законом, могут осуществляться Бюджетным учреждением на основании специальных разрешений (лицензий).</w:t>
      </w:r>
    </w:p>
    <w:p w:rsidR="008306C4" w:rsidRPr="008306C4" w:rsidRDefault="00BE37F6" w:rsidP="00F323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Бюджетное у</w:t>
      </w:r>
      <w:r w:rsidR="008306C4" w:rsidRPr="008306C4">
        <w:rPr>
          <w:rFonts w:ascii="Times New Roman" w:hAnsi="Times New Roman" w:cs="Times New Roman"/>
          <w:sz w:val="28"/>
          <w:szCs w:val="28"/>
        </w:rPr>
        <w:t xml:space="preserve">чреждение вправе осуществлять приносящую доход  деятельность. Доходы от этой деятельности и приобретенное за счет этих доходов имущество поступает в самостоятельное распоряжение </w:t>
      </w:r>
      <w:r>
        <w:rPr>
          <w:rFonts w:ascii="Times New Roman" w:hAnsi="Times New Roman" w:cs="Times New Roman"/>
          <w:sz w:val="28"/>
          <w:szCs w:val="28"/>
        </w:rPr>
        <w:t xml:space="preserve">Бюджетного </w:t>
      </w:r>
      <w:r w:rsidR="00E47CEC">
        <w:rPr>
          <w:rFonts w:ascii="Times New Roman" w:hAnsi="Times New Roman" w:cs="Times New Roman"/>
          <w:sz w:val="28"/>
          <w:szCs w:val="28"/>
        </w:rPr>
        <w:t>учреждения,</w:t>
      </w:r>
      <w:r w:rsidR="008306C4" w:rsidRPr="008306C4">
        <w:rPr>
          <w:rFonts w:ascii="Times New Roman" w:hAnsi="Times New Roman" w:cs="Times New Roman"/>
          <w:sz w:val="28"/>
          <w:szCs w:val="28"/>
        </w:rPr>
        <w:t xml:space="preserve"> и учитываются на отдельном балансе. </w:t>
      </w:r>
      <w:r>
        <w:rPr>
          <w:rFonts w:ascii="Times New Roman" w:hAnsi="Times New Roman" w:cs="Times New Roman"/>
          <w:sz w:val="28"/>
          <w:szCs w:val="28"/>
        </w:rPr>
        <w:t>Бюджетное у</w:t>
      </w:r>
      <w:r w:rsidRPr="008306C4">
        <w:rPr>
          <w:rFonts w:ascii="Times New Roman" w:hAnsi="Times New Roman" w:cs="Times New Roman"/>
          <w:sz w:val="28"/>
          <w:szCs w:val="28"/>
        </w:rPr>
        <w:t>чреждение</w:t>
      </w:r>
      <w:r w:rsidR="008306C4" w:rsidRPr="008306C4">
        <w:rPr>
          <w:rFonts w:ascii="Times New Roman" w:hAnsi="Times New Roman" w:cs="Times New Roman"/>
          <w:sz w:val="28"/>
          <w:szCs w:val="28"/>
        </w:rPr>
        <w:t xml:space="preserve"> вправе осуществлять также любую деятельность, не запрещенную законодательными актами Российской Федерации и не противоречащую настоящему Уставу, в </w:t>
      </w:r>
      <w:r w:rsidR="00E47CEC" w:rsidRPr="008306C4">
        <w:rPr>
          <w:rFonts w:ascii="Times New Roman" w:hAnsi="Times New Roman" w:cs="Times New Roman"/>
          <w:sz w:val="28"/>
          <w:szCs w:val="28"/>
        </w:rPr>
        <w:t>пределах,</w:t>
      </w:r>
      <w:r w:rsidR="008306C4" w:rsidRPr="008306C4">
        <w:rPr>
          <w:rFonts w:ascii="Times New Roman" w:hAnsi="Times New Roman" w:cs="Times New Roman"/>
          <w:sz w:val="28"/>
          <w:szCs w:val="28"/>
        </w:rPr>
        <w:t xml:space="preserve"> не наносящих ущерба деятельности </w:t>
      </w:r>
      <w:r>
        <w:rPr>
          <w:rFonts w:ascii="Times New Roman" w:hAnsi="Times New Roman" w:cs="Times New Roman"/>
          <w:sz w:val="28"/>
          <w:szCs w:val="28"/>
        </w:rPr>
        <w:t>Бюджетного у</w:t>
      </w:r>
      <w:r w:rsidRPr="008306C4">
        <w:rPr>
          <w:rFonts w:ascii="Times New Roman" w:hAnsi="Times New Roman" w:cs="Times New Roman"/>
          <w:sz w:val="28"/>
          <w:szCs w:val="28"/>
        </w:rPr>
        <w:t>чреждени</w:t>
      </w:r>
      <w:r>
        <w:rPr>
          <w:rFonts w:ascii="Times New Roman" w:hAnsi="Times New Roman" w:cs="Times New Roman"/>
          <w:sz w:val="28"/>
          <w:szCs w:val="28"/>
        </w:rPr>
        <w:t>я</w:t>
      </w:r>
      <w:r w:rsidR="008306C4" w:rsidRPr="008306C4">
        <w:rPr>
          <w:rFonts w:ascii="Times New Roman" w:hAnsi="Times New Roman" w:cs="Times New Roman"/>
          <w:sz w:val="28"/>
          <w:szCs w:val="28"/>
        </w:rPr>
        <w:t>.</w:t>
      </w:r>
    </w:p>
    <w:p w:rsidR="008306C4" w:rsidRPr="008306C4" w:rsidRDefault="00E47CEC" w:rsidP="00F323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BE37F6">
        <w:rPr>
          <w:rFonts w:ascii="Times New Roman" w:hAnsi="Times New Roman" w:cs="Times New Roman"/>
          <w:sz w:val="28"/>
          <w:szCs w:val="28"/>
        </w:rPr>
        <w:t>Бюджетное у</w:t>
      </w:r>
      <w:r w:rsidR="00BE37F6" w:rsidRPr="008306C4">
        <w:rPr>
          <w:rFonts w:ascii="Times New Roman" w:hAnsi="Times New Roman" w:cs="Times New Roman"/>
          <w:sz w:val="28"/>
          <w:szCs w:val="28"/>
        </w:rPr>
        <w:t>чреждение</w:t>
      </w:r>
      <w:r w:rsidR="00BE37F6">
        <w:rPr>
          <w:rFonts w:ascii="Times New Roman" w:hAnsi="Times New Roman" w:cs="Times New Roman"/>
          <w:sz w:val="28"/>
          <w:szCs w:val="28"/>
        </w:rPr>
        <w:t xml:space="preserve"> обязано выполнять муниципальное</w:t>
      </w:r>
      <w:r w:rsidR="008306C4" w:rsidRPr="008306C4">
        <w:rPr>
          <w:rFonts w:ascii="Times New Roman" w:hAnsi="Times New Roman" w:cs="Times New Roman"/>
          <w:sz w:val="28"/>
          <w:szCs w:val="28"/>
        </w:rPr>
        <w:t xml:space="preserve"> задани</w:t>
      </w:r>
      <w:r w:rsidR="00BE37F6">
        <w:rPr>
          <w:rFonts w:ascii="Times New Roman" w:hAnsi="Times New Roman" w:cs="Times New Roman"/>
          <w:sz w:val="28"/>
          <w:szCs w:val="28"/>
        </w:rPr>
        <w:t>е</w:t>
      </w:r>
      <w:r w:rsidR="008306C4" w:rsidRPr="008306C4">
        <w:rPr>
          <w:rFonts w:ascii="Times New Roman" w:hAnsi="Times New Roman" w:cs="Times New Roman"/>
          <w:sz w:val="28"/>
          <w:szCs w:val="28"/>
        </w:rPr>
        <w:t xml:space="preserve">. Порядок формирования муниципального задания и порядок финансового обеспечения этого задания определяется администрацией Шевченковского сельского поселения. </w:t>
      </w:r>
      <w:r w:rsidR="00BE37F6">
        <w:rPr>
          <w:rFonts w:ascii="Times New Roman" w:hAnsi="Times New Roman" w:cs="Times New Roman"/>
          <w:sz w:val="28"/>
          <w:szCs w:val="28"/>
        </w:rPr>
        <w:t>Бюджетное у</w:t>
      </w:r>
      <w:r w:rsidR="00BE37F6" w:rsidRPr="008306C4">
        <w:rPr>
          <w:rFonts w:ascii="Times New Roman" w:hAnsi="Times New Roman" w:cs="Times New Roman"/>
          <w:sz w:val="28"/>
          <w:szCs w:val="28"/>
        </w:rPr>
        <w:t>чреждение</w:t>
      </w:r>
      <w:r w:rsidR="008306C4" w:rsidRPr="008306C4">
        <w:rPr>
          <w:rFonts w:ascii="Times New Roman" w:hAnsi="Times New Roman" w:cs="Times New Roman"/>
          <w:sz w:val="28"/>
          <w:szCs w:val="28"/>
        </w:rPr>
        <w:t xml:space="preserve"> не вправе отказаться от выполнения муниципального задания.</w:t>
      </w:r>
    </w:p>
    <w:p w:rsidR="008306C4" w:rsidRPr="008306C4" w:rsidRDefault="00E47CEC" w:rsidP="00F323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BE37F6">
        <w:rPr>
          <w:rFonts w:ascii="Times New Roman" w:hAnsi="Times New Roman" w:cs="Times New Roman"/>
          <w:sz w:val="28"/>
          <w:szCs w:val="28"/>
        </w:rPr>
        <w:t>Бюджетное у</w:t>
      </w:r>
      <w:r w:rsidR="00BE37F6" w:rsidRPr="008306C4">
        <w:rPr>
          <w:rFonts w:ascii="Times New Roman" w:hAnsi="Times New Roman" w:cs="Times New Roman"/>
          <w:sz w:val="28"/>
          <w:szCs w:val="28"/>
        </w:rPr>
        <w:t>чреждение</w:t>
      </w:r>
      <w:r w:rsidR="008306C4" w:rsidRPr="008306C4">
        <w:rPr>
          <w:rFonts w:ascii="Times New Roman" w:hAnsi="Times New Roman" w:cs="Times New Roman"/>
          <w:sz w:val="28"/>
          <w:szCs w:val="28"/>
        </w:rPr>
        <w:t xml:space="preserve"> постольку, поскольку это служит достижению целей, ради которых оно создано, вправе осуществлять следующие виды деятельности на платной основе:</w:t>
      </w:r>
    </w:p>
    <w:p w:rsidR="008306C4" w:rsidRPr="008306C4" w:rsidRDefault="008306C4" w:rsidP="00F3236A">
      <w:pPr>
        <w:spacing w:after="0" w:line="240" w:lineRule="auto"/>
        <w:ind w:firstLine="709"/>
        <w:jc w:val="both"/>
        <w:rPr>
          <w:rFonts w:ascii="Times New Roman" w:hAnsi="Times New Roman" w:cs="Times New Roman"/>
          <w:sz w:val="28"/>
          <w:szCs w:val="28"/>
        </w:rPr>
      </w:pPr>
      <w:r w:rsidRPr="008306C4">
        <w:rPr>
          <w:rFonts w:ascii="Times New Roman" w:hAnsi="Times New Roman" w:cs="Times New Roman"/>
          <w:sz w:val="28"/>
          <w:szCs w:val="28"/>
        </w:rPr>
        <w:lastRenderedPageBreak/>
        <w:t>- предоставление оркестров, ансамблей, самодеятельных художественных коллективов и отдельных исполнителей для семейных и гражданских праздников и торжеств;</w:t>
      </w:r>
    </w:p>
    <w:p w:rsidR="008306C4" w:rsidRPr="008306C4" w:rsidRDefault="008306C4" w:rsidP="00F3236A">
      <w:pPr>
        <w:spacing w:after="0" w:line="240" w:lineRule="auto"/>
        <w:ind w:firstLine="709"/>
        <w:jc w:val="both"/>
        <w:rPr>
          <w:rFonts w:ascii="Times New Roman" w:hAnsi="Times New Roman" w:cs="Times New Roman"/>
          <w:sz w:val="28"/>
          <w:szCs w:val="28"/>
        </w:rPr>
      </w:pPr>
      <w:r w:rsidRPr="008306C4">
        <w:rPr>
          <w:rFonts w:ascii="Times New Roman" w:hAnsi="Times New Roman" w:cs="Times New Roman"/>
          <w:sz w:val="28"/>
          <w:szCs w:val="28"/>
        </w:rPr>
        <w:t>- обучение в платных кружках, студиях, на курсах;</w:t>
      </w:r>
    </w:p>
    <w:p w:rsidR="008306C4" w:rsidRPr="008306C4" w:rsidRDefault="008306C4" w:rsidP="00F3236A">
      <w:pPr>
        <w:spacing w:after="0" w:line="240" w:lineRule="auto"/>
        <w:ind w:firstLine="709"/>
        <w:jc w:val="both"/>
        <w:rPr>
          <w:rFonts w:ascii="Times New Roman" w:hAnsi="Times New Roman" w:cs="Times New Roman"/>
          <w:sz w:val="28"/>
          <w:szCs w:val="28"/>
        </w:rPr>
      </w:pPr>
      <w:r w:rsidRPr="008306C4">
        <w:rPr>
          <w:rFonts w:ascii="Times New Roman" w:hAnsi="Times New Roman" w:cs="Times New Roman"/>
          <w:sz w:val="28"/>
          <w:szCs w:val="28"/>
        </w:rPr>
        <w:t>- оказание консультативной, методической и организационно-творческой помощи в подготовке и проведении культурно-досуговых мероприятий;</w:t>
      </w:r>
    </w:p>
    <w:p w:rsidR="008306C4" w:rsidRPr="008306C4" w:rsidRDefault="008306C4" w:rsidP="00F3236A">
      <w:pPr>
        <w:spacing w:after="0" w:line="240" w:lineRule="auto"/>
        <w:ind w:firstLine="709"/>
        <w:jc w:val="both"/>
        <w:rPr>
          <w:rFonts w:ascii="Times New Roman" w:hAnsi="Times New Roman" w:cs="Times New Roman"/>
          <w:sz w:val="28"/>
          <w:szCs w:val="28"/>
        </w:rPr>
      </w:pPr>
      <w:r w:rsidRPr="008306C4">
        <w:rPr>
          <w:rFonts w:ascii="Times New Roman" w:hAnsi="Times New Roman" w:cs="Times New Roman"/>
          <w:sz w:val="28"/>
          <w:szCs w:val="28"/>
        </w:rPr>
        <w:t xml:space="preserve">- предоставление услуг по прокату сценических костюмов, культурного и другого инвентаря, аудио- и видеоматериала, </w:t>
      </w:r>
      <w:proofErr w:type="spellStart"/>
      <w:r w:rsidRPr="008306C4">
        <w:rPr>
          <w:rFonts w:ascii="Times New Roman" w:hAnsi="Times New Roman" w:cs="Times New Roman"/>
          <w:sz w:val="28"/>
          <w:szCs w:val="28"/>
        </w:rPr>
        <w:t>звукоусилительной</w:t>
      </w:r>
      <w:proofErr w:type="spellEnd"/>
      <w:r w:rsidRPr="008306C4">
        <w:rPr>
          <w:rFonts w:ascii="Times New Roman" w:hAnsi="Times New Roman" w:cs="Times New Roman"/>
          <w:sz w:val="28"/>
          <w:szCs w:val="28"/>
        </w:rPr>
        <w:t xml:space="preserve"> и осветительной аппаратуры и другого профильного оборудования, изготовление сценических костюмов, обуви, реквизита;</w:t>
      </w:r>
    </w:p>
    <w:p w:rsidR="008306C4" w:rsidRPr="008306C4" w:rsidRDefault="008306C4" w:rsidP="00F3236A">
      <w:pPr>
        <w:spacing w:after="0" w:line="240" w:lineRule="auto"/>
        <w:ind w:firstLine="709"/>
        <w:jc w:val="both"/>
        <w:rPr>
          <w:rFonts w:ascii="Times New Roman" w:hAnsi="Times New Roman" w:cs="Times New Roman"/>
          <w:sz w:val="28"/>
          <w:szCs w:val="28"/>
        </w:rPr>
      </w:pPr>
      <w:r w:rsidRPr="008306C4">
        <w:rPr>
          <w:rFonts w:ascii="Times New Roman" w:hAnsi="Times New Roman" w:cs="Times New Roman"/>
          <w:sz w:val="28"/>
          <w:szCs w:val="28"/>
        </w:rPr>
        <w:t>- редакционно-издательская, полиграфическая деятельность;</w:t>
      </w:r>
    </w:p>
    <w:p w:rsidR="008306C4" w:rsidRPr="008306C4" w:rsidRDefault="008306C4" w:rsidP="00F3236A">
      <w:pPr>
        <w:spacing w:after="0" w:line="240" w:lineRule="auto"/>
        <w:ind w:firstLine="709"/>
        <w:jc w:val="both"/>
        <w:rPr>
          <w:rFonts w:ascii="Times New Roman" w:hAnsi="Times New Roman" w:cs="Times New Roman"/>
          <w:sz w:val="28"/>
          <w:szCs w:val="28"/>
        </w:rPr>
      </w:pPr>
      <w:r w:rsidRPr="008306C4">
        <w:rPr>
          <w:rFonts w:ascii="Times New Roman" w:hAnsi="Times New Roman" w:cs="Times New Roman"/>
          <w:sz w:val="28"/>
          <w:szCs w:val="28"/>
        </w:rPr>
        <w:t>- организация в установленном порядке работы спортивно-оздоровительных клубов и секций, групп туризма и здоровья, компьютерных клубов, игровых и тренажерных залов и других подобных игровых и развлекательных досуговых объектов;</w:t>
      </w:r>
    </w:p>
    <w:p w:rsidR="008306C4" w:rsidRPr="008306C4" w:rsidRDefault="008306C4" w:rsidP="00F3236A">
      <w:pPr>
        <w:spacing w:after="0" w:line="240" w:lineRule="auto"/>
        <w:ind w:firstLine="709"/>
        <w:jc w:val="both"/>
        <w:rPr>
          <w:rFonts w:ascii="Times New Roman" w:hAnsi="Times New Roman" w:cs="Times New Roman"/>
          <w:sz w:val="28"/>
          <w:szCs w:val="28"/>
        </w:rPr>
      </w:pPr>
      <w:r w:rsidRPr="008306C4">
        <w:rPr>
          <w:rFonts w:ascii="Times New Roman" w:hAnsi="Times New Roman" w:cs="Times New Roman"/>
          <w:sz w:val="28"/>
          <w:szCs w:val="28"/>
        </w:rPr>
        <w:t>- организация и проведение ярмарок, лотерей, аукционов, выставок-продаж;</w:t>
      </w:r>
    </w:p>
    <w:p w:rsidR="008306C4" w:rsidRPr="008306C4" w:rsidRDefault="008306C4" w:rsidP="00F3236A">
      <w:pPr>
        <w:spacing w:after="0" w:line="240" w:lineRule="auto"/>
        <w:ind w:firstLine="709"/>
        <w:jc w:val="both"/>
        <w:rPr>
          <w:rFonts w:ascii="Times New Roman" w:hAnsi="Times New Roman" w:cs="Times New Roman"/>
          <w:sz w:val="28"/>
          <w:szCs w:val="28"/>
        </w:rPr>
      </w:pPr>
      <w:r w:rsidRPr="008306C4">
        <w:rPr>
          <w:rFonts w:ascii="Times New Roman" w:hAnsi="Times New Roman" w:cs="Times New Roman"/>
          <w:sz w:val="28"/>
          <w:szCs w:val="28"/>
        </w:rPr>
        <w:t>- копирование документов, сканирование, в том числе с распознаванием текста, печать черно-белая и цветная, в том числе и фотоматериалов, изготовление брошюр, проспектов, объявлений и т.д.;</w:t>
      </w:r>
    </w:p>
    <w:p w:rsidR="008306C4" w:rsidRPr="008306C4" w:rsidRDefault="008306C4" w:rsidP="00F3236A">
      <w:pPr>
        <w:spacing w:after="0" w:line="240" w:lineRule="auto"/>
        <w:ind w:firstLine="709"/>
        <w:jc w:val="both"/>
        <w:rPr>
          <w:rFonts w:ascii="Times New Roman" w:hAnsi="Times New Roman" w:cs="Times New Roman"/>
          <w:sz w:val="28"/>
          <w:szCs w:val="28"/>
        </w:rPr>
      </w:pPr>
      <w:r w:rsidRPr="008306C4">
        <w:rPr>
          <w:rFonts w:ascii="Times New Roman" w:hAnsi="Times New Roman" w:cs="Times New Roman"/>
          <w:sz w:val="28"/>
          <w:szCs w:val="28"/>
        </w:rPr>
        <w:t xml:space="preserve">- написание сценариев и </w:t>
      </w:r>
      <w:proofErr w:type="spellStart"/>
      <w:r w:rsidRPr="008306C4">
        <w:rPr>
          <w:rFonts w:ascii="Times New Roman" w:hAnsi="Times New Roman" w:cs="Times New Roman"/>
          <w:sz w:val="28"/>
          <w:szCs w:val="28"/>
        </w:rPr>
        <w:t>аудиофонограмм</w:t>
      </w:r>
      <w:proofErr w:type="spellEnd"/>
      <w:r w:rsidRPr="008306C4">
        <w:rPr>
          <w:rFonts w:ascii="Times New Roman" w:hAnsi="Times New Roman" w:cs="Times New Roman"/>
          <w:sz w:val="28"/>
          <w:szCs w:val="28"/>
        </w:rPr>
        <w:t>.</w:t>
      </w:r>
    </w:p>
    <w:p w:rsidR="008306C4" w:rsidRPr="008306C4" w:rsidRDefault="00E47CEC" w:rsidP="00F323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Бюджетное учреждение</w:t>
      </w:r>
      <w:r w:rsidR="008306C4" w:rsidRPr="008306C4">
        <w:rPr>
          <w:rFonts w:ascii="Times New Roman" w:hAnsi="Times New Roman" w:cs="Times New Roman"/>
          <w:sz w:val="28"/>
          <w:szCs w:val="28"/>
        </w:rPr>
        <w:t xml:space="preserve">  самостоятельно устанавливает цены на </w:t>
      </w:r>
      <w:r>
        <w:rPr>
          <w:rFonts w:ascii="Times New Roman" w:hAnsi="Times New Roman" w:cs="Times New Roman"/>
          <w:sz w:val="28"/>
          <w:szCs w:val="28"/>
        </w:rPr>
        <w:t>билеты. Цены (тарифы) на другие платные услуги и продукцию, реализуемые Бюджетным учреждением, устанавливаются в порядке, предусмотренном законодательством Российской Федерации.</w:t>
      </w:r>
    </w:p>
    <w:p w:rsidR="008306C4" w:rsidRPr="008306C4" w:rsidRDefault="008306C4" w:rsidP="00F3236A">
      <w:pPr>
        <w:spacing w:after="0" w:line="240" w:lineRule="auto"/>
        <w:ind w:firstLine="709"/>
        <w:jc w:val="both"/>
        <w:rPr>
          <w:rFonts w:ascii="Times New Roman" w:hAnsi="Times New Roman" w:cs="Times New Roman"/>
          <w:sz w:val="28"/>
          <w:szCs w:val="28"/>
        </w:rPr>
      </w:pPr>
      <w:r w:rsidRPr="008306C4">
        <w:rPr>
          <w:rFonts w:ascii="Times New Roman" w:hAnsi="Times New Roman" w:cs="Times New Roman"/>
          <w:sz w:val="28"/>
          <w:szCs w:val="28"/>
        </w:rPr>
        <w:t>Вопросы</w:t>
      </w:r>
      <w:r w:rsidR="00BE37F6">
        <w:rPr>
          <w:rFonts w:ascii="Times New Roman" w:hAnsi="Times New Roman" w:cs="Times New Roman"/>
          <w:sz w:val="28"/>
          <w:szCs w:val="28"/>
        </w:rPr>
        <w:t>,</w:t>
      </w:r>
      <w:r w:rsidRPr="008306C4">
        <w:rPr>
          <w:rFonts w:ascii="Times New Roman" w:hAnsi="Times New Roman" w:cs="Times New Roman"/>
          <w:sz w:val="28"/>
          <w:szCs w:val="28"/>
        </w:rPr>
        <w:t xml:space="preserve"> касающиеся осуществления приносящей доходы деятельности, не урегулированные настоящим уставом, регулируются локальными актами Бюджетного учреждения (положениями) по осуществлению данных видов деятельности.</w:t>
      </w:r>
    </w:p>
    <w:p w:rsidR="00231BDE" w:rsidRDefault="008306C4" w:rsidP="00F3236A">
      <w:pPr>
        <w:spacing w:after="0" w:line="240" w:lineRule="auto"/>
        <w:ind w:firstLine="709"/>
        <w:jc w:val="both"/>
        <w:rPr>
          <w:rFonts w:ascii="Times New Roman" w:hAnsi="Times New Roman" w:cs="Times New Roman"/>
          <w:sz w:val="28"/>
          <w:szCs w:val="28"/>
        </w:rPr>
      </w:pPr>
      <w:r w:rsidRPr="008306C4">
        <w:rPr>
          <w:rFonts w:ascii="Times New Roman" w:hAnsi="Times New Roman" w:cs="Times New Roman"/>
          <w:sz w:val="28"/>
          <w:szCs w:val="28"/>
        </w:rPr>
        <w:t xml:space="preserve">При проведении платных мероприятий </w:t>
      </w:r>
      <w:r w:rsidR="00D519FE">
        <w:rPr>
          <w:rFonts w:ascii="Times New Roman" w:hAnsi="Times New Roman" w:cs="Times New Roman"/>
          <w:sz w:val="28"/>
          <w:szCs w:val="28"/>
        </w:rPr>
        <w:t xml:space="preserve">Бюджетное учреждение, </w:t>
      </w:r>
      <w:r w:rsidRPr="008306C4">
        <w:rPr>
          <w:rFonts w:ascii="Times New Roman" w:hAnsi="Times New Roman" w:cs="Times New Roman"/>
          <w:sz w:val="28"/>
          <w:szCs w:val="28"/>
        </w:rPr>
        <w:t xml:space="preserve">в соответствии с действующим в Российской Федерации законодательством устанавливает льготы на их посещение для отдельных категорий граждан:  детей дошкольного возраста, </w:t>
      </w:r>
      <w:r w:rsidR="00231BDE">
        <w:rPr>
          <w:rFonts w:ascii="Times New Roman" w:hAnsi="Times New Roman" w:cs="Times New Roman"/>
          <w:sz w:val="28"/>
          <w:szCs w:val="28"/>
        </w:rPr>
        <w:t>детей из малообеспеченных семей, инвалидов</w:t>
      </w:r>
      <w:r w:rsidRPr="008306C4">
        <w:rPr>
          <w:rFonts w:ascii="Times New Roman" w:hAnsi="Times New Roman" w:cs="Times New Roman"/>
          <w:sz w:val="28"/>
          <w:szCs w:val="28"/>
        </w:rPr>
        <w:t>.</w:t>
      </w:r>
    </w:p>
    <w:p w:rsidR="00231BDE" w:rsidRDefault="008306C4" w:rsidP="00F3236A">
      <w:pPr>
        <w:spacing w:after="0" w:line="240" w:lineRule="auto"/>
        <w:ind w:firstLine="709"/>
        <w:jc w:val="both"/>
        <w:rPr>
          <w:rFonts w:ascii="Times New Roman" w:hAnsi="Times New Roman" w:cs="Times New Roman"/>
          <w:sz w:val="28"/>
          <w:szCs w:val="28"/>
        </w:rPr>
      </w:pPr>
      <w:r w:rsidRPr="008306C4">
        <w:rPr>
          <w:rFonts w:ascii="Times New Roman" w:hAnsi="Times New Roman" w:cs="Times New Roman"/>
          <w:sz w:val="28"/>
          <w:szCs w:val="28"/>
        </w:rPr>
        <w:t>Бюджетное учреждение  имеет право в установленном порядке:</w:t>
      </w:r>
    </w:p>
    <w:p w:rsidR="00231BDE" w:rsidRDefault="00231BDE" w:rsidP="00F323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306C4" w:rsidRPr="008306C4">
        <w:rPr>
          <w:rFonts w:ascii="Times New Roman" w:hAnsi="Times New Roman" w:cs="Times New Roman"/>
          <w:sz w:val="28"/>
          <w:szCs w:val="28"/>
        </w:rPr>
        <w:t>заключать договоры с учреждениями, организациями, предприятиями, физическими лицами (независимо от их организационно-правовой формы) на предоставление работ и услуг в соответствии с видами деятельности;</w:t>
      </w:r>
    </w:p>
    <w:p w:rsidR="00231BDE" w:rsidRDefault="00231BDE" w:rsidP="00F323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306C4" w:rsidRPr="008306C4">
        <w:rPr>
          <w:rFonts w:ascii="Times New Roman" w:hAnsi="Times New Roman" w:cs="Times New Roman"/>
          <w:sz w:val="28"/>
          <w:szCs w:val="28"/>
        </w:rPr>
        <w:t>привлекать для осуществления своей деятельности на экономически выгодной основе другие учреждения, предприятия, организации и физические лица (независимо от их организационно-правовой формы);</w:t>
      </w:r>
    </w:p>
    <w:p w:rsidR="00231BDE" w:rsidRDefault="00231BDE" w:rsidP="00F323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306C4" w:rsidRPr="008306C4">
        <w:rPr>
          <w:rFonts w:ascii="Times New Roman" w:hAnsi="Times New Roman" w:cs="Times New Roman"/>
          <w:sz w:val="28"/>
          <w:szCs w:val="28"/>
        </w:rPr>
        <w:t>планировать свою деятельность и определять перспективы развития,  исходя из спроса потребителей на продукцию, работы и услуги, заключенных договоров.</w:t>
      </w:r>
    </w:p>
    <w:p w:rsidR="008306C4" w:rsidRPr="008306C4" w:rsidRDefault="008306C4" w:rsidP="00F3236A">
      <w:pPr>
        <w:spacing w:after="0" w:line="240" w:lineRule="auto"/>
        <w:ind w:firstLine="709"/>
        <w:jc w:val="both"/>
        <w:rPr>
          <w:rFonts w:ascii="Times New Roman" w:hAnsi="Times New Roman" w:cs="Times New Roman"/>
          <w:sz w:val="28"/>
          <w:szCs w:val="28"/>
        </w:rPr>
      </w:pPr>
      <w:r w:rsidRPr="008306C4">
        <w:rPr>
          <w:rFonts w:ascii="Times New Roman" w:hAnsi="Times New Roman" w:cs="Times New Roman"/>
          <w:sz w:val="28"/>
          <w:szCs w:val="28"/>
        </w:rPr>
        <w:lastRenderedPageBreak/>
        <w:t>V. ИМУЩЕСТВО БЮДЖЕТНОГО УЧРЕЖДЕНИЯ</w:t>
      </w:r>
    </w:p>
    <w:p w:rsidR="008306C4" w:rsidRPr="008306C4" w:rsidRDefault="00231BDE" w:rsidP="00F323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8306C4" w:rsidRPr="008306C4">
        <w:rPr>
          <w:rFonts w:ascii="Times New Roman" w:hAnsi="Times New Roman" w:cs="Times New Roman"/>
          <w:sz w:val="28"/>
          <w:szCs w:val="28"/>
        </w:rPr>
        <w:t>Имущество Бюджетного учреждения принадлежит ему на праве оперативного управления в соответствии с Гражданским кодексом Российской Федерации.</w:t>
      </w:r>
      <w:bookmarkStart w:id="1" w:name="sub_2991"/>
    </w:p>
    <w:p w:rsidR="00231BDE" w:rsidRDefault="00231BDE" w:rsidP="00F323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8306C4" w:rsidRPr="008306C4">
        <w:rPr>
          <w:rFonts w:ascii="Times New Roman" w:hAnsi="Times New Roman" w:cs="Times New Roman"/>
          <w:sz w:val="28"/>
          <w:szCs w:val="28"/>
        </w:rPr>
        <w:t>Право оперативного управления имуществом, в отношении которого собственником принято решение о его закреплении за Бюджетным учреждением, возникает у Бюджетного учреждения с момента передачи имущества, если иное не установлено законом и иными правовыми актами или решением собственника.</w:t>
      </w:r>
    </w:p>
    <w:p w:rsidR="008306C4" w:rsidRPr="008306C4" w:rsidRDefault="008306C4" w:rsidP="00F3236A">
      <w:pPr>
        <w:spacing w:after="0" w:line="240" w:lineRule="auto"/>
        <w:ind w:firstLine="709"/>
        <w:jc w:val="both"/>
        <w:rPr>
          <w:rFonts w:ascii="Times New Roman" w:hAnsi="Times New Roman" w:cs="Times New Roman"/>
          <w:sz w:val="28"/>
          <w:szCs w:val="28"/>
        </w:rPr>
      </w:pPr>
      <w:r w:rsidRPr="008306C4">
        <w:rPr>
          <w:rFonts w:ascii="Times New Roman" w:hAnsi="Times New Roman" w:cs="Times New Roman"/>
          <w:sz w:val="28"/>
          <w:szCs w:val="28"/>
        </w:rPr>
        <w:t>Бюджетное учреждение обеспечивает осуществление государственной регистрации права оперативного управления на недвижимое имущество и сделок с ним в случаях и порядке, предусмотренных законом.</w:t>
      </w:r>
      <w:bookmarkStart w:id="2" w:name="sub_2992"/>
      <w:bookmarkEnd w:id="1"/>
    </w:p>
    <w:p w:rsidR="008306C4" w:rsidRPr="008306C4" w:rsidRDefault="00231BDE" w:rsidP="00F323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8306C4" w:rsidRPr="008306C4">
        <w:rPr>
          <w:rFonts w:ascii="Times New Roman" w:hAnsi="Times New Roman" w:cs="Times New Roman"/>
          <w:sz w:val="28"/>
          <w:szCs w:val="28"/>
        </w:rPr>
        <w:t>Плоды, продукция и доходы от использования имущества, находящегося в оперативном управлении Бюджетного учреждения, а также имущество, приобретённое Бюджетным учреждением по договору или иным основаниям, поступают в оперативное управление Бюджетного учреждения в порядке, установленном Гражданским кодексом Российской Федерации, другими законами и иными правовыми актами для приобретения права собственности.</w:t>
      </w:r>
      <w:bookmarkStart w:id="3" w:name="sub_2993"/>
      <w:bookmarkEnd w:id="2"/>
    </w:p>
    <w:p w:rsidR="008306C4" w:rsidRPr="008306C4" w:rsidRDefault="008306C4" w:rsidP="00F3236A">
      <w:pPr>
        <w:spacing w:after="0" w:line="240" w:lineRule="auto"/>
        <w:ind w:firstLine="709"/>
        <w:jc w:val="both"/>
        <w:rPr>
          <w:rFonts w:ascii="Times New Roman" w:hAnsi="Times New Roman" w:cs="Times New Roman"/>
          <w:sz w:val="28"/>
          <w:szCs w:val="28"/>
        </w:rPr>
      </w:pPr>
      <w:r w:rsidRPr="008306C4">
        <w:rPr>
          <w:rFonts w:ascii="Times New Roman" w:hAnsi="Times New Roman" w:cs="Times New Roman"/>
          <w:sz w:val="28"/>
          <w:szCs w:val="28"/>
        </w:rPr>
        <w:t>4. Право оперативного управления имуществом прекращается по основаниям и в порядке, предусмотренным Гражданским кодексом Российской Федерации, другими законами и иными правовыми актами для прекращения права собственности, а также в случаях правомерного изъятия имущества у Бюджетного учреждения по решению собственника.</w:t>
      </w:r>
      <w:bookmarkEnd w:id="3"/>
    </w:p>
    <w:p w:rsidR="008306C4" w:rsidRPr="008306C4" w:rsidRDefault="008306C4" w:rsidP="00F3236A">
      <w:pPr>
        <w:spacing w:after="0" w:line="240" w:lineRule="auto"/>
        <w:ind w:firstLine="709"/>
        <w:jc w:val="both"/>
        <w:rPr>
          <w:rFonts w:ascii="Times New Roman" w:hAnsi="Times New Roman" w:cs="Times New Roman"/>
          <w:sz w:val="28"/>
          <w:szCs w:val="28"/>
        </w:rPr>
      </w:pPr>
      <w:r w:rsidRPr="008306C4">
        <w:rPr>
          <w:rFonts w:ascii="Times New Roman" w:hAnsi="Times New Roman" w:cs="Times New Roman"/>
          <w:sz w:val="28"/>
          <w:szCs w:val="28"/>
        </w:rPr>
        <w:t>5. Бюджетное учреждение в отношении имущества, находящегося у него на праве оперативного управления, обеспечивает его бухгалтерский учёт, инвентаризацию, сохранность и несёт бремя расходов на его содержание.</w:t>
      </w:r>
    </w:p>
    <w:p w:rsidR="008306C4" w:rsidRPr="008306C4" w:rsidRDefault="008306C4" w:rsidP="00F3236A">
      <w:pPr>
        <w:spacing w:after="0" w:line="240" w:lineRule="auto"/>
        <w:ind w:firstLine="709"/>
        <w:jc w:val="both"/>
        <w:rPr>
          <w:rFonts w:ascii="Times New Roman" w:hAnsi="Times New Roman" w:cs="Times New Roman"/>
          <w:sz w:val="28"/>
          <w:szCs w:val="28"/>
        </w:rPr>
      </w:pPr>
      <w:r w:rsidRPr="008306C4">
        <w:rPr>
          <w:rFonts w:ascii="Times New Roman" w:hAnsi="Times New Roman" w:cs="Times New Roman"/>
          <w:sz w:val="28"/>
          <w:szCs w:val="28"/>
        </w:rPr>
        <w:t>6. Бюджетное учреждение не вправе без согласия администрации Шевченковского сельского поселения Крыловского района распоряжаться особо ценным движимым имуществом, закреплённым за ним собственником или приобретённым Бюджетным учреждением за счёт средств, выделенных ему собственником на приобретение такого имущества, а также недвижимым имуществом.</w:t>
      </w:r>
    </w:p>
    <w:p w:rsidR="008306C4" w:rsidRPr="008306C4" w:rsidRDefault="008306C4" w:rsidP="00F3236A">
      <w:pPr>
        <w:spacing w:after="0" w:line="240" w:lineRule="auto"/>
        <w:ind w:firstLine="709"/>
        <w:jc w:val="both"/>
        <w:rPr>
          <w:rFonts w:ascii="Times New Roman" w:hAnsi="Times New Roman" w:cs="Times New Roman"/>
          <w:sz w:val="28"/>
          <w:szCs w:val="28"/>
        </w:rPr>
      </w:pPr>
      <w:r w:rsidRPr="008306C4">
        <w:rPr>
          <w:rFonts w:ascii="Times New Roman" w:hAnsi="Times New Roman" w:cs="Times New Roman"/>
          <w:sz w:val="28"/>
          <w:szCs w:val="28"/>
        </w:rPr>
        <w:t>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8306C4" w:rsidRPr="008306C4" w:rsidRDefault="008306C4" w:rsidP="00F3236A">
      <w:pPr>
        <w:spacing w:after="0" w:line="240" w:lineRule="auto"/>
        <w:ind w:firstLine="709"/>
        <w:jc w:val="both"/>
        <w:rPr>
          <w:rFonts w:ascii="Times New Roman" w:hAnsi="Times New Roman" w:cs="Times New Roman"/>
          <w:sz w:val="28"/>
          <w:szCs w:val="28"/>
        </w:rPr>
      </w:pPr>
      <w:r w:rsidRPr="008306C4">
        <w:rPr>
          <w:rFonts w:ascii="Times New Roman" w:hAnsi="Times New Roman" w:cs="Times New Roman"/>
          <w:sz w:val="28"/>
          <w:szCs w:val="28"/>
        </w:rPr>
        <w:t>7. Крупная сделка может быть совершена Бюджетным учреждением только с предварительного согласия  с администрацией Шевченковского сельского поселения Крыловского района.</w:t>
      </w:r>
    </w:p>
    <w:p w:rsidR="008306C4" w:rsidRPr="008306C4" w:rsidRDefault="008306C4" w:rsidP="00F3236A">
      <w:pPr>
        <w:spacing w:after="0" w:line="240" w:lineRule="auto"/>
        <w:ind w:firstLine="709"/>
        <w:jc w:val="both"/>
        <w:rPr>
          <w:rFonts w:ascii="Times New Roman" w:hAnsi="Times New Roman" w:cs="Times New Roman"/>
          <w:sz w:val="28"/>
          <w:szCs w:val="28"/>
        </w:rPr>
      </w:pPr>
      <w:proofErr w:type="gramStart"/>
      <w:r w:rsidRPr="008306C4">
        <w:rPr>
          <w:rFonts w:ascii="Times New Roman" w:hAnsi="Times New Roman" w:cs="Times New Roman"/>
          <w:sz w:val="28"/>
          <w:szCs w:val="28"/>
        </w:rPr>
        <w:t xml:space="preserve">Крупной сделкой признаётся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w:t>
      </w:r>
      <w:r w:rsidRPr="008306C4">
        <w:rPr>
          <w:rFonts w:ascii="Times New Roman" w:hAnsi="Times New Roman" w:cs="Times New Roman"/>
          <w:sz w:val="28"/>
          <w:szCs w:val="28"/>
        </w:rPr>
        <w:lastRenderedPageBreak/>
        <w:t>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w:t>
      </w:r>
      <w:proofErr w:type="gramEnd"/>
      <w:r w:rsidRPr="008306C4">
        <w:rPr>
          <w:rFonts w:ascii="Times New Roman" w:hAnsi="Times New Roman" w:cs="Times New Roman"/>
          <w:sz w:val="28"/>
          <w:szCs w:val="28"/>
        </w:rPr>
        <w:t xml:space="preserve"> данным его бухгалтерской отчётности на последнюю отчётную дату.</w:t>
      </w:r>
    </w:p>
    <w:p w:rsidR="008306C4" w:rsidRPr="008306C4" w:rsidRDefault="008306C4" w:rsidP="00F3236A">
      <w:pPr>
        <w:spacing w:after="0" w:line="240" w:lineRule="auto"/>
        <w:ind w:firstLine="709"/>
        <w:jc w:val="both"/>
        <w:rPr>
          <w:rFonts w:ascii="Times New Roman" w:hAnsi="Times New Roman" w:cs="Times New Roman"/>
          <w:sz w:val="28"/>
          <w:szCs w:val="28"/>
        </w:rPr>
      </w:pPr>
      <w:r w:rsidRPr="008306C4">
        <w:rPr>
          <w:rFonts w:ascii="Times New Roman" w:hAnsi="Times New Roman" w:cs="Times New Roman"/>
          <w:sz w:val="28"/>
          <w:szCs w:val="28"/>
        </w:rPr>
        <w:t>8. Сделка, в совершении которой имеется заинтересованность, определяемая в соответствии со статьёй 27 Федерального закона от 12.01.96 № 7-ФЗ «О некоммерческих организациях», подлежит предварительному одобрению администрацией Шевченковского сельского поселения Крыловского района.</w:t>
      </w:r>
    </w:p>
    <w:p w:rsidR="008306C4" w:rsidRPr="008306C4" w:rsidRDefault="008306C4" w:rsidP="00F3236A">
      <w:pPr>
        <w:spacing w:after="0" w:line="240" w:lineRule="auto"/>
        <w:ind w:firstLine="709"/>
        <w:jc w:val="both"/>
        <w:rPr>
          <w:rFonts w:ascii="Times New Roman" w:hAnsi="Times New Roman" w:cs="Times New Roman"/>
          <w:sz w:val="28"/>
          <w:szCs w:val="28"/>
        </w:rPr>
      </w:pPr>
      <w:r w:rsidRPr="008306C4">
        <w:rPr>
          <w:rFonts w:ascii="Times New Roman" w:hAnsi="Times New Roman" w:cs="Times New Roman"/>
          <w:sz w:val="28"/>
          <w:szCs w:val="28"/>
        </w:rPr>
        <w:t>9. Бюджетное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8306C4" w:rsidRPr="008306C4" w:rsidRDefault="008306C4" w:rsidP="00F3236A">
      <w:pPr>
        <w:spacing w:after="0" w:line="240" w:lineRule="auto"/>
        <w:ind w:firstLine="709"/>
        <w:jc w:val="both"/>
        <w:rPr>
          <w:rFonts w:ascii="Times New Roman" w:hAnsi="Times New Roman" w:cs="Times New Roman"/>
          <w:sz w:val="28"/>
          <w:szCs w:val="28"/>
        </w:rPr>
      </w:pPr>
      <w:r w:rsidRPr="008306C4">
        <w:rPr>
          <w:rFonts w:ascii="Times New Roman" w:hAnsi="Times New Roman" w:cs="Times New Roman"/>
          <w:sz w:val="28"/>
          <w:szCs w:val="28"/>
        </w:rPr>
        <w:t xml:space="preserve">10. </w:t>
      </w:r>
      <w:proofErr w:type="gramStart"/>
      <w:r w:rsidRPr="008306C4">
        <w:rPr>
          <w:rFonts w:ascii="Times New Roman" w:hAnsi="Times New Roman" w:cs="Times New Roman"/>
          <w:sz w:val="28"/>
          <w:szCs w:val="28"/>
        </w:rPr>
        <w:t>Бюджетное учреждение вправе с согласия администрации Шевченковского сельского поселения Крыловского района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закреплённого за ним собственником или приобретённого Бюджетным учреждением за счёт средств, выделенных ему собственником на приобретение такого имущества, а также недвижимого имущества.</w:t>
      </w:r>
      <w:proofErr w:type="gramEnd"/>
    </w:p>
    <w:p w:rsidR="008306C4" w:rsidRPr="008306C4" w:rsidRDefault="008306C4" w:rsidP="00F3236A">
      <w:pPr>
        <w:spacing w:after="0" w:line="240" w:lineRule="auto"/>
        <w:ind w:firstLine="709"/>
        <w:jc w:val="both"/>
        <w:rPr>
          <w:rFonts w:ascii="Times New Roman" w:hAnsi="Times New Roman" w:cs="Times New Roman"/>
          <w:sz w:val="28"/>
          <w:szCs w:val="28"/>
        </w:rPr>
      </w:pPr>
      <w:r w:rsidRPr="008306C4">
        <w:rPr>
          <w:rFonts w:ascii="Times New Roman" w:hAnsi="Times New Roman" w:cs="Times New Roman"/>
          <w:sz w:val="28"/>
          <w:szCs w:val="28"/>
        </w:rPr>
        <w:t>11. Бюджетное учреждение не вправе совершать сделки, возможными последствиями которых является отчуждение или обременение имущества, закреплённого за Бюджетным учреждением, или имущества, приобретённого за счёт средств, выделенных этому учреждению из бюджета Шевченковского сельского поселения Крыловского</w:t>
      </w:r>
      <w:r w:rsidR="00D519FE">
        <w:rPr>
          <w:rFonts w:ascii="Times New Roman" w:hAnsi="Times New Roman" w:cs="Times New Roman"/>
          <w:sz w:val="28"/>
          <w:szCs w:val="28"/>
        </w:rPr>
        <w:t xml:space="preserve"> района</w:t>
      </w:r>
      <w:r w:rsidRPr="008306C4">
        <w:rPr>
          <w:rFonts w:ascii="Times New Roman" w:hAnsi="Times New Roman" w:cs="Times New Roman"/>
          <w:sz w:val="28"/>
          <w:szCs w:val="28"/>
        </w:rPr>
        <w:t>, если иное не установлено законодательством Российской Федерации.</w:t>
      </w:r>
    </w:p>
    <w:p w:rsidR="008306C4" w:rsidRPr="008306C4" w:rsidRDefault="008306C4" w:rsidP="00F3236A">
      <w:pPr>
        <w:spacing w:after="0" w:line="240" w:lineRule="auto"/>
        <w:ind w:firstLine="709"/>
        <w:jc w:val="both"/>
        <w:rPr>
          <w:rFonts w:ascii="Times New Roman" w:hAnsi="Times New Roman" w:cs="Times New Roman"/>
          <w:sz w:val="28"/>
          <w:szCs w:val="28"/>
        </w:rPr>
      </w:pPr>
      <w:r w:rsidRPr="008306C4">
        <w:rPr>
          <w:rFonts w:ascii="Times New Roman" w:hAnsi="Times New Roman" w:cs="Times New Roman"/>
          <w:sz w:val="28"/>
          <w:szCs w:val="28"/>
        </w:rPr>
        <w:t>12. Помещение, необходимое  для выполнения Бюджетным учреждением своих уставных задач, предоставляется ему на праве постоянного (бессрочного) пользования в соответствии с действующим законодательством.</w:t>
      </w:r>
    </w:p>
    <w:p w:rsidR="008306C4" w:rsidRPr="008306C4" w:rsidRDefault="008306C4" w:rsidP="00F3236A">
      <w:pPr>
        <w:spacing w:after="0" w:line="240" w:lineRule="auto"/>
        <w:ind w:firstLine="709"/>
        <w:jc w:val="both"/>
        <w:rPr>
          <w:rFonts w:ascii="Times New Roman" w:hAnsi="Times New Roman" w:cs="Times New Roman"/>
          <w:sz w:val="28"/>
          <w:szCs w:val="28"/>
        </w:rPr>
      </w:pPr>
      <w:r w:rsidRPr="008306C4">
        <w:rPr>
          <w:rFonts w:ascii="Times New Roman" w:hAnsi="Times New Roman" w:cs="Times New Roman"/>
          <w:sz w:val="28"/>
          <w:szCs w:val="28"/>
        </w:rPr>
        <w:t>13. Права Бюджетного учреждения на объекты интеллектуальной собственности регулируются законодательством Российской Федерации.</w:t>
      </w:r>
    </w:p>
    <w:p w:rsidR="008306C4" w:rsidRDefault="008306C4" w:rsidP="00F3236A">
      <w:pPr>
        <w:spacing w:after="0" w:line="240" w:lineRule="auto"/>
        <w:ind w:firstLine="709"/>
        <w:jc w:val="both"/>
        <w:rPr>
          <w:rFonts w:ascii="Times New Roman" w:hAnsi="Times New Roman" w:cs="Times New Roman"/>
          <w:sz w:val="28"/>
          <w:szCs w:val="28"/>
        </w:rPr>
      </w:pPr>
      <w:r w:rsidRPr="008306C4">
        <w:rPr>
          <w:rFonts w:ascii="Times New Roman" w:hAnsi="Times New Roman" w:cs="Times New Roman"/>
          <w:sz w:val="28"/>
          <w:szCs w:val="28"/>
        </w:rPr>
        <w:t xml:space="preserve">14. </w:t>
      </w:r>
      <w:proofErr w:type="gramStart"/>
      <w:r w:rsidRPr="008306C4">
        <w:rPr>
          <w:rFonts w:ascii="Times New Roman" w:hAnsi="Times New Roman" w:cs="Times New Roman"/>
          <w:sz w:val="28"/>
          <w:szCs w:val="28"/>
        </w:rPr>
        <w:t>Контроль за</w:t>
      </w:r>
      <w:proofErr w:type="gramEnd"/>
      <w:r w:rsidRPr="008306C4">
        <w:rPr>
          <w:rFonts w:ascii="Times New Roman" w:hAnsi="Times New Roman" w:cs="Times New Roman"/>
          <w:sz w:val="28"/>
          <w:szCs w:val="28"/>
        </w:rPr>
        <w:t xml:space="preserve"> использованием по назначению и сохранностью имущества, закреплённого за Бюджетным учреждением на праве оперативного управления, осуществляет  администрация Шевченковского сельского поселения Крыловского района.</w:t>
      </w:r>
    </w:p>
    <w:p w:rsidR="009C4ACE" w:rsidRPr="006F0B78" w:rsidRDefault="00D519FE" w:rsidP="009C4ACE">
      <w:pPr>
        <w:spacing w:after="0" w:line="240" w:lineRule="auto"/>
        <w:ind w:firstLine="709"/>
        <w:jc w:val="both"/>
        <w:rPr>
          <w:rFonts w:ascii="Times New Roman" w:hAnsi="Times New Roman" w:cs="Times New Roman"/>
          <w:sz w:val="28"/>
          <w:szCs w:val="28"/>
        </w:rPr>
      </w:pPr>
      <w:r w:rsidRPr="006F0B78">
        <w:rPr>
          <w:rFonts w:ascii="Times New Roman" w:hAnsi="Times New Roman" w:cs="Times New Roman"/>
          <w:sz w:val="28"/>
          <w:szCs w:val="28"/>
        </w:rPr>
        <w:t>15. Бю</w:t>
      </w:r>
      <w:r w:rsidR="009C4ACE" w:rsidRPr="006F0B78">
        <w:rPr>
          <w:rFonts w:ascii="Times New Roman" w:hAnsi="Times New Roman" w:cs="Times New Roman"/>
          <w:sz w:val="28"/>
          <w:szCs w:val="28"/>
        </w:rPr>
        <w:t>джетное учреждение отвеча</w:t>
      </w:r>
      <w:r w:rsidR="00661D19" w:rsidRPr="006F0B78">
        <w:rPr>
          <w:rFonts w:ascii="Times New Roman" w:hAnsi="Times New Roman" w:cs="Times New Roman"/>
          <w:sz w:val="28"/>
          <w:szCs w:val="28"/>
        </w:rPr>
        <w:t xml:space="preserve">ет по своим  обязательствам находящимися в его распоряжении денежными средствами, а в случаях, установленных законом, также иным имуществом. </w:t>
      </w:r>
      <w:proofErr w:type="gramStart"/>
      <w:r w:rsidR="00661D19" w:rsidRPr="006F0B78">
        <w:rPr>
          <w:rFonts w:ascii="Times New Roman" w:hAnsi="Times New Roman" w:cs="Times New Roman"/>
          <w:sz w:val="28"/>
          <w:szCs w:val="28"/>
        </w:rPr>
        <w:t>При недостаточности указанных денежных средств или имущества субсидиарную ответственность по обязательствам учреждения в случаях, предусмотренных ГК Российской Федерации, несет собстве</w:t>
      </w:r>
      <w:r w:rsidR="006F0B78">
        <w:rPr>
          <w:rFonts w:ascii="Times New Roman" w:hAnsi="Times New Roman" w:cs="Times New Roman"/>
          <w:sz w:val="28"/>
          <w:szCs w:val="28"/>
        </w:rPr>
        <w:t>нник соответствующего имущества</w:t>
      </w:r>
      <w:r w:rsidR="00C32673" w:rsidRPr="006F0B78">
        <w:rPr>
          <w:rFonts w:ascii="Times New Roman" w:hAnsi="Times New Roman" w:cs="Times New Roman"/>
          <w:sz w:val="28"/>
          <w:szCs w:val="28"/>
        </w:rPr>
        <w:t xml:space="preserve"> (</w:t>
      </w:r>
      <w:proofErr w:type="spellStart"/>
      <w:r w:rsidR="00C32673" w:rsidRPr="006F0B78">
        <w:rPr>
          <w:rFonts w:ascii="Times New Roman" w:hAnsi="Times New Roman" w:cs="Times New Roman"/>
          <w:sz w:val="28"/>
          <w:szCs w:val="28"/>
        </w:rPr>
        <w:t>согл</w:t>
      </w:r>
      <w:proofErr w:type="spellEnd"/>
      <w:r w:rsidR="00C32673" w:rsidRPr="006F0B78">
        <w:rPr>
          <w:rFonts w:ascii="Times New Roman" w:hAnsi="Times New Roman" w:cs="Times New Roman"/>
          <w:sz w:val="28"/>
          <w:szCs w:val="28"/>
        </w:rPr>
        <w:t>.</w:t>
      </w:r>
      <w:proofErr w:type="gramEnd"/>
      <w:r w:rsidR="00C32673" w:rsidRPr="006F0B78">
        <w:rPr>
          <w:rFonts w:ascii="Times New Roman" w:hAnsi="Times New Roman" w:cs="Times New Roman"/>
          <w:sz w:val="28"/>
          <w:szCs w:val="28"/>
        </w:rPr>
        <w:t xml:space="preserve"> </w:t>
      </w:r>
      <w:proofErr w:type="gramStart"/>
      <w:r w:rsidR="00C32673" w:rsidRPr="006F0B78">
        <w:rPr>
          <w:rFonts w:ascii="Times New Roman" w:hAnsi="Times New Roman" w:cs="Times New Roman"/>
          <w:sz w:val="28"/>
          <w:szCs w:val="28"/>
        </w:rPr>
        <w:t>ГК РФ).</w:t>
      </w:r>
      <w:proofErr w:type="gramEnd"/>
    </w:p>
    <w:p w:rsidR="008306C4" w:rsidRPr="008306C4" w:rsidRDefault="008306C4" w:rsidP="00F3236A">
      <w:pPr>
        <w:spacing w:after="0" w:line="240" w:lineRule="auto"/>
        <w:ind w:firstLine="709"/>
        <w:jc w:val="both"/>
        <w:rPr>
          <w:rFonts w:ascii="Times New Roman" w:hAnsi="Times New Roman" w:cs="Times New Roman"/>
          <w:sz w:val="28"/>
          <w:szCs w:val="28"/>
        </w:rPr>
      </w:pPr>
    </w:p>
    <w:p w:rsidR="00DE3672" w:rsidRDefault="008306C4" w:rsidP="00DE3672">
      <w:pPr>
        <w:spacing w:after="0" w:line="240" w:lineRule="auto"/>
        <w:ind w:firstLine="709"/>
        <w:jc w:val="both"/>
        <w:rPr>
          <w:rFonts w:ascii="Times New Roman" w:hAnsi="Times New Roman" w:cs="Times New Roman"/>
          <w:sz w:val="28"/>
          <w:szCs w:val="28"/>
        </w:rPr>
      </w:pPr>
      <w:r w:rsidRPr="008306C4">
        <w:rPr>
          <w:rFonts w:ascii="Times New Roman" w:hAnsi="Times New Roman" w:cs="Times New Roman"/>
          <w:sz w:val="28"/>
          <w:szCs w:val="28"/>
        </w:rPr>
        <w:lastRenderedPageBreak/>
        <w:t>VI. ПРАВА И ОБЯЗАННОСТИ БЮДЖЕТНОГО УЧРЕЖДЕНИЯ</w:t>
      </w:r>
    </w:p>
    <w:p w:rsidR="00DE3672" w:rsidRDefault="00DE3672" w:rsidP="00DE367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9D286D">
        <w:rPr>
          <w:rFonts w:ascii="Times New Roman" w:hAnsi="Times New Roman" w:cs="Times New Roman"/>
          <w:sz w:val="28"/>
          <w:szCs w:val="28"/>
        </w:rPr>
        <w:t>Клубному   учреждению  обеспечивается  защита  его  прав  и</w:t>
      </w:r>
      <w:r>
        <w:rPr>
          <w:rFonts w:ascii="Times New Roman" w:hAnsi="Times New Roman" w:cs="Times New Roman"/>
          <w:sz w:val="28"/>
          <w:szCs w:val="28"/>
        </w:rPr>
        <w:t xml:space="preserve"> </w:t>
      </w:r>
      <w:r w:rsidRPr="009D286D">
        <w:rPr>
          <w:rFonts w:ascii="Times New Roman" w:hAnsi="Times New Roman" w:cs="Times New Roman"/>
          <w:sz w:val="28"/>
          <w:szCs w:val="28"/>
        </w:rPr>
        <w:t>интересов в соответствии  с  законодательством  Российской  Федерации,</w:t>
      </w:r>
      <w:r>
        <w:rPr>
          <w:rFonts w:ascii="Times New Roman" w:hAnsi="Times New Roman" w:cs="Times New Roman"/>
          <w:sz w:val="28"/>
          <w:szCs w:val="28"/>
        </w:rPr>
        <w:t xml:space="preserve"> </w:t>
      </w:r>
      <w:r w:rsidRPr="009D286D">
        <w:rPr>
          <w:rFonts w:ascii="Times New Roman" w:hAnsi="Times New Roman" w:cs="Times New Roman"/>
          <w:sz w:val="28"/>
          <w:szCs w:val="28"/>
        </w:rPr>
        <w:t>поддержка органов государственной власти и местного самоуправления,  в</w:t>
      </w:r>
      <w:r>
        <w:rPr>
          <w:rFonts w:ascii="Times New Roman" w:hAnsi="Times New Roman" w:cs="Times New Roman"/>
          <w:sz w:val="28"/>
          <w:szCs w:val="28"/>
        </w:rPr>
        <w:t xml:space="preserve"> </w:t>
      </w:r>
      <w:r w:rsidRPr="009D286D">
        <w:rPr>
          <w:rFonts w:ascii="Times New Roman" w:hAnsi="Times New Roman" w:cs="Times New Roman"/>
          <w:sz w:val="28"/>
          <w:szCs w:val="28"/>
        </w:rPr>
        <w:t>том числе финансовая.</w:t>
      </w:r>
    </w:p>
    <w:p w:rsidR="00DE3672" w:rsidRDefault="00DE3672" w:rsidP="00DE3672">
      <w:pPr>
        <w:spacing w:after="0" w:line="240" w:lineRule="auto"/>
        <w:ind w:firstLine="709"/>
        <w:jc w:val="both"/>
        <w:rPr>
          <w:rFonts w:ascii="Times New Roman" w:hAnsi="Times New Roman" w:cs="Times New Roman"/>
          <w:sz w:val="28"/>
          <w:szCs w:val="28"/>
        </w:rPr>
      </w:pPr>
      <w:r w:rsidRPr="008306C4">
        <w:rPr>
          <w:rFonts w:ascii="Times New Roman" w:hAnsi="Times New Roman" w:cs="Times New Roman"/>
          <w:sz w:val="28"/>
          <w:szCs w:val="28"/>
        </w:rPr>
        <w:t>Для выполнения уставных целей Бюджетное учреждение имеет право в порядке, установленном действующим законодательством Российской Федерации</w:t>
      </w:r>
      <w:r>
        <w:rPr>
          <w:rFonts w:ascii="Times New Roman" w:hAnsi="Times New Roman" w:cs="Times New Roman"/>
          <w:sz w:val="28"/>
          <w:szCs w:val="28"/>
        </w:rPr>
        <w:t xml:space="preserve">, </w:t>
      </w:r>
      <w:r w:rsidRPr="008306C4">
        <w:rPr>
          <w:rFonts w:ascii="Times New Roman" w:hAnsi="Times New Roman" w:cs="Times New Roman"/>
          <w:sz w:val="28"/>
          <w:szCs w:val="28"/>
        </w:rPr>
        <w:t>заключать договоры с юридическими и физическими лицами (не зависимо от их организационно-правовой формы), не противоречащие законодательству Российской Федерации, а также целям и предмету деятельности Бюджетного учреждения.</w:t>
      </w:r>
    </w:p>
    <w:p w:rsidR="00DE3672" w:rsidRPr="008306C4" w:rsidRDefault="00DE3672" w:rsidP="00DE3672">
      <w:pPr>
        <w:spacing w:after="0" w:line="240" w:lineRule="auto"/>
        <w:ind w:firstLine="709"/>
        <w:jc w:val="both"/>
        <w:rPr>
          <w:rFonts w:ascii="Times New Roman" w:hAnsi="Times New Roman" w:cs="Times New Roman"/>
          <w:sz w:val="28"/>
          <w:szCs w:val="28"/>
        </w:rPr>
      </w:pPr>
      <w:r w:rsidRPr="008306C4">
        <w:rPr>
          <w:rFonts w:ascii="Times New Roman" w:hAnsi="Times New Roman" w:cs="Times New Roman"/>
          <w:sz w:val="28"/>
          <w:szCs w:val="28"/>
        </w:rPr>
        <w:t xml:space="preserve">Бюджетное учреждение вправе осуществлять иные права и </w:t>
      </w:r>
      <w:proofErr w:type="gramStart"/>
      <w:r w:rsidRPr="008306C4">
        <w:rPr>
          <w:rFonts w:ascii="Times New Roman" w:hAnsi="Times New Roman" w:cs="Times New Roman"/>
          <w:sz w:val="28"/>
          <w:szCs w:val="28"/>
        </w:rPr>
        <w:t>нести  иные обязанности</w:t>
      </w:r>
      <w:proofErr w:type="gramEnd"/>
      <w:r w:rsidRPr="008306C4">
        <w:rPr>
          <w:rFonts w:ascii="Times New Roman" w:hAnsi="Times New Roman" w:cs="Times New Roman"/>
          <w:sz w:val="28"/>
          <w:szCs w:val="28"/>
        </w:rPr>
        <w:t xml:space="preserve"> в соответствии с действующим законодательством и настоящим Уставом.</w:t>
      </w:r>
    </w:p>
    <w:p w:rsidR="00DE3672" w:rsidRDefault="00DE3672" w:rsidP="00DE367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Бюджет</w:t>
      </w:r>
      <w:r w:rsidRPr="009D286D">
        <w:rPr>
          <w:rFonts w:ascii="Times New Roman" w:hAnsi="Times New Roman" w:cs="Times New Roman"/>
          <w:sz w:val="28"/>
          <w:szCs w:val="28"/>
        </w:rPr>
        <w:t>ное учреждение обязано:</w:t>
      </w:r>
    </w:p>
    <w:p w:rsidR="00DE3672" w:rsidRDefault="00DE3672" w:rsidP="00DE3672">
      <w:pPr>
        <w:spacing w:after="0" w:line="240" w:lineRule="auto"/>
        <w:ind w:firstLine="709"/>
        <w:jc w:val="both"/>
        <w:rPr>
          <w:rFonts w:ascii="Times New Roman" w:hAnsi="Times New Roman" w:cs="Times New Roman"/>
          <w:sz w:val="28"/>
          <w:szCs w:val="28"/>
        </w:rPr>
      </w:pPr>
      <w:r w:rsidRPr="009D286D">
        <w:rPr>
          <w:rFonts w:ascii="Times New Roman" w:hAnsi="Times New Roman" w:cs="Times New Roman"/>
          <w:sz w:val="28"/>
          <w:szCs w:val="28"/>
        </w:rPr>
        <w:t>- надлежащим  образом выполнять свои обязательства,  определенные</w:t>
      </w:r>
      <w:r>
        <w:rPr>
          <w:rFonts w:ascii="Times New Roman" w:hAnsi="Times New Roman" w:cs="Times New Roman"/>
          <w:sz w:val="28"/>
          <w:szCs w:val="28"/>
        </w:rPr>
        <w:t xml:space="preserve"> </w:t>
      </w:r>
      <w:r w:rsidRPr="009D286D">
        <w:rPr>
          <w:rFonts w:ascii="Times New Roman" w:hAnsi="Times New Roman" w:cs="Times New Roman"/>
          <w:sz w:val="28"/>
          <w:szCs w:val="28"/>
        </w:rPr>
        <w:t xml:space="preserve">уставом </w:t>
      </w:r>
      <w:r>
        <w:rPr>
          <w:rFonts w:ascii="Times New Roman" w:hAnsi="Times New Roman" w:cs="Times New Roman"/>
          <w:sz w:val="28"/>
          <w:szCs w:val="28"/>
        </w:rPr>
        <w:t>Бюджетн</w:t>
      </w:r>
      <w:r w:rsidRPr="009D286D">
        <w:rPr>
          <w:rFonts w:ascii="Times New Roman" w:hAnsi="Times New Roman" w:cs="Times New Roman"/>
          <w:sz w:val="28"/>
          <w:szCs w:val="28"/>
        </w:rPr>
        <w:t>ого учреждения и договором с учредителем в соответствии с</w:t>
      </w:r>
      <w:r>
        <w:rPr>
          <w:rFonts w:ascii="Times New Roman" w:hAnsi="Times New Roman" w:cs="Times New Roman"/>
          <w:sz w:val="28"/>
          <w:szCs w:val="28"/>
        </w:rPr>
        <w:t xml:space="preserve"> </w:t>
      </w:r>
      <w:r w:rsidRPr="009D286D">
        <w:rPr>
          <w:rFonts w:ascii="Times New Roman" w:hAnsi="Times New Roman" w:cs="Times New Roman"/>
          <w:sz w:val="28"/>
          <w:szCs w:val="28"/>
        </w:rPr>
        <w:t>требованиями законов и иных нормативно-правовых актов;</w:t>
      </w:r>
    </w:p>
    <w:p w:rsidR="00DE3672" w:rsidRDefault="00DE3672" w:rsidP="00DE3672">
      <w:pPr>
        <w:spacing w:after="0" w:line="240" w:lineRule="auto"/>
        <w:ind w:firstLine="709"/>
        <w:jc w:val="both"/>
        <w:rPr>
          <w:rFonts w:ascii="Times New Roman" w:hAnsi="Times New Roman" w:cs="Times New Roman"/>
          <w:sz w:val="28"/>
          <w:szCs w:val="28"/>
        </w:rPr>
      </w:pPr>
      <w:r w:rsidRPr="009D286D">
        <w:rPr>
          <w:rFonts w:ascii="Times New Roman" w:hAnsi="Times New Roman" w:cs="Times New Roman"/>
          <w:sz w:val="28"/>
          <w:szCs w:val="28"/>
        </w:rPr>
        <w:t>- осуществлять  в  соответствии  с  законодательством  Российской</w:t>
      </w:r>
      <w:r>
        <w:rPr>
          <w:rFonts w:ascii="Times New Roman" w:hAnsi="Times New Roman" w:cs="Times New Roman"/>
          <w:sz w:val="28"/>
          <w:szCs w:val="28"/>
        </w:rPr>
        <w:t xml:space="preserve"> </w:t>
      </w:r>
      <w:r w:rsidRPr="009D286D">
        <w:rPr>
          <w:rFonts w:ascii="Times New Roman" w:hAnsi="Times New Roman" w:cs="Times New Roman"/>
          <w:sz w:val="28"/>
          <w:szCs w:val="28"/>
        </w:rPr>
        <w:t>Федерации   социальное,   медицинское   и   иные   виды  обязательного</w:t>
      </w:r>
      <w:r>
        <w:rPr>
          <w:rFonts w:ascii="Times New Roman" w:hAnsi="Times New Roman" w:cs="Times New Roman"/>
          <w:sz w:val="28"/>
          <w:szCs w:val="28"/>
        </w:rPr>
        <w:t xml:space="preserve"> </w:t>
      </w:r>
      <w:r w:rsidRPr="009D286D">
        <w:rPr>
          <w:rFonts w:ascii="Times New Roman" w:hAnsi="Times New Roman" w:cs="Times New Roman"/>
          <w:sz w:val="28"/>
          <w:szCs w:val="28"/>
        </w:rPr>
        <w:t>страхования своих работников,  обеспечивать им  условия  для  трудовой</w:t>
      </w:r>
      <w:r>
        <w:rPr>
          <w:rFonts w:ascii="Times New Roman" w:hAnsi="Times New Roman" w:cs="Times New Roman"/>
          <w:sz w:val="28"/>
          <w:szCs w:val="28"/>
        </w:rPr>
        <w:t xml:space="preserve"> </w:t>
      </w:r>
      <w:r w:rsidRPr="009D286D">
        <w:rPr>
          <w:rFonts w:ascii="Times New Roman" w:hAnsi="Times New Roman" w:cs="Times New Roman"/>
          <w:sz w:val="28"/>
          <w:szCs w:val="28"/>
        </w:rPr>
        <w:t>деятельности, своевременно выплачивать заработную плату в соответствии</w:t>
      </w:r>
      <w:r>
        <w:rPr>
          <w:rFonts w:ascii="Times New Roman" w:hAnsi="Times New Roman" w:cs="Times New Roman"/>
          <w:sz w:val="28"/>
          <w:szCs w:val="28"/>
        </w:rPr>
        <w:t xml:space="preserve"> </w:t>
      </w:r>
      <w:r w:rsidRPr="009D286D">
        <w:rPr>
          <w:rFonts w:ascii="Times New Roman" w:hAnsi="Times New Roman" w:cs="Times New Roman"/>
          <w:sz w:val="28"/>
          <w:szCs w:val="28"/>
        </w:rPr>
        <w:t>с законодательством Российской Федерации;</w:t>
      </w:r>
    </w:p>
    <w:p w:rsidR="00DE3672" w:rsidRDefault="00DE3672" w:rsidP="00DE3672">
      <w:pPr>
        <w:spacing w:after="0" w:line="240" w:lineRule="auto"/>
        <w:ind w:firstLine="709"/>
        <w:jc w:val="both"/>
        <w:rPr>
          <w:rFonts w:ascii="Times New Roman" w:hAnsi="Times New Roman" w:cs="Times New Roman"/>
          <w:sz w:val="28"/>
          <w:szCs w:val="28"/>
        </w:rPr>
      </w:pPr>
      <w:r w:rsidRPr="009D286D">
        <w:rPr>
          <w:rFonts w:ascii="Times New Roman" w:hAnsi="Times New Roman" w:cs="Times New Roman"/>
          <w:sz w:val="28"/>
          <w:szCs w:val="28"/>
        </w:rPr>
        <w:t>- обеспечивать   гарантированные   законодательством   Российской</w:t>
      </w:r>
      <w:r>
        <w:rPr>
          <w:rFonts w:ascii="Times New Roman" w:hAnsi="Times New Roman" w:cs="Times New Roman"/>
          <w:sz w:val="28"/>
          <w:szCs w:val="28"/>
        </w:rPr>
        <w:t xml:space="preserve"> </w:t>
      </w:r>
      <w:r w:rsidRPr="009D286D">
        <w:rPr>
          <w:rFonts w:ascii="Times New Roman" w:hAnsi="Times New Roman" w:cs="Times New Roman"/>
          <w:sz w:val="28"/>
          <w:szCs w:val="28"/>
        </w:rPr>
        <w:t xml:space="preserve">Федерации минимальный  </w:t>
      </w:r>
      <w:proofErr w:type="gramStart"/>
      <w:r w:rsidRPr="009D286D">
        <w:rPr>
          <w:rFonts w:ascii="Times New Roman" w:hAnsi="Times New Roman" w:cs="Times New Roman"/>
          <w:sz w:val="28"/>
          <w:szCs w:val="28"/>
        </w:rPr>
        <w:t>размер  оплаты  труда</w:t>
      </w:r>
      <w:proofErr w:type="gramEnd"/>
      <w:r w:rsidRPr="009D286D">
        <w:rPr>
          <w:rFonts w:ascii="Times New Roman" w:hAnsi="Times New Roman" w:cs="Times New Roman"/>
          <w:sz w:val="28"/>
          <w:szCs w:val="28"/>
        </w:rPr>
        <w:t>,  условия  труда  и  меры</w:t>
      </w:r>
      <w:r>
        <w:rPr>
          <w:rFonts w:ascii="Times New Roman" w:hAnsi="Times New Roman" w:cs="Times New Roman"/>
          <w:sz w:val="28"/>
          <w:szCs w:val="28"/>
        </w:rPr>
        <w:t xml:space="preserve"> </w:t>
      </w:r>
      <w:r w:rsidRPr="009D286D">
        <w:rPr>
          <w:rFonts w:ascii="Times New Roman" w:hAnsi="Times New Roman" w:cs="Times New Roman"/>
          <w:sz w:val="28"/>
          <w:szCs w:val="28"/>
        </w:rPr>
        <w:t>социальной   защиты   работников,   нести  ответственность  за  ущерб,</w:t>
      </w:r>
      <w:r>
        <w:rPr>
          <w:rFonts w:ascii="Times New Roman" w:hAnsi="Times New Roman" w:cs="Times New Roman"/>
          <w:sz w:val="28"/>
          <w:szCs w:val="28"/>
        </w:rPr>
        <w:t xml:space="preserve"> </w:t>
      </w:r>
      <w:r w:rsidRPr="009D286D">
        <w:rPr>
          <w:rFonts w:ascii="Times New Roman" w:hAnsi="Times New Roman" w:cs="Times New Roman"/>
          <w:sz w:val="28"/>
          <w:szCs w:val="28"/>
        </w:rPr>
        <w:t>причиненный их жизни и здоровью;</w:t>
      </w:r>
    </w:p>
    <w:p w:rsidR="00DE3672" w:rsidRDefault="00DE3672" w:rsidP="00DE3672">
      <w:pPr>
        <w:spacing w:after="0" w:line="240" w:lineRule="auto"/>
        <w:ind w:firstLine="709"/>
        <w:jc w:val="both"/>
        <w:rPr>
          <w:rFonts w:ascii="Times New Roman" w:hAnsi="Times New Roman" w:cs="Times New Roman"/>
          <w:sz w:val="28"/>
          <w:szCs w:val="28"/>
        </w:rPr>
      </w:pPr>
      <w:r w:rsidRPr="009D286D">
        <w:rPr>
          <w:rFonts w:ascii="Times New Roman" w:hAnsi="Times New Roman" w:cs="Times New Roman"/>
          <w:sz w:val="28"/>
          <w:szCs w:val="28"/>
        </w:rPr>
        <w:t xml:space="preserve">- гарантировать  соблюдение  прав  и  свобод  работников </w:t>
      </w:r>
      <w:r>
        <w:rPr>
          <w:rFonts w:ascii="Times New Roman" w:hAnsi="Times New Roman" w:cs="Times New Roman"/>
          <w:sz w:val="28"/>
          <w:szCs w:val="28"/>
        </w:rPr>
        <w:t>Бюджетн</w:t>
      </w:r>
      <w:r w:rsidRPr="009D286D">
        <w:rPr>
          <w:rFonts w:ascii="Times New Roman" w:hAnsi="Times New Roman" w:cs="Times New Roman"/>
          <w:sz w:val="28"/>
          <w:szCs w:val="28"/>
        </w:rPr>
        <w:t>ого</w:t>
      </w:r>
      <w:r>
        <w:rPr>
          <w:rFonts w:ascii="Times New Roman" w:hAnsi="Times New Roman" w:cs="Times New Roman"/>
          <w:sz w:val="28"/>
          <w:szCs w:val="28"/>
        </w:rPr>
        <w:t xml:space="preserve"> </w:t>
      </w:r>
      <w:r w:rsidRPr="009D286D">
        <w:rPr>
          <w:rFonts w:ascii="Times New Roman" w:hAnsi="Times New Roman" w:cs="Times New Roman"/>
          <w:sz w:val="28"/>
          <w:szCs w:val="28"/>
        </w:rPr>
        <w:t>учреждения, участников его клубных формирований и обычных посетителей;</w:t>
      </w:r>
    </w:p>
    <w:p w:rsidR="00DE3672" w:rsidRDefault="00DE3672" w:rsidP="00DE3672">
      <w:pPr>
        <w:spacing w:after="0" w:line="240" w:lineRule="auto"/>
        <w:ind w:firstLine="709"/>
        <w:jc w:val="both"/>
        <w:rPr>
          <w:rFonts w:ascii="Times New Roman" w:hAnsi="Times New Roman" w:cs="Times New Roman"/>
          <w:sz w:val="28"/>
          <w:szCs w:val="28"/>
        </w:rPr>
      </w:pPr>
      <w:r w:rsidRPr="009D286D">
        <w:rPr>
          <w:rFonts w:ascii="Times New Roman" w:hAnsi="Times New Roman" w:cs="Times New Roman"/>
          <w:sz w:val="28"/>
          <w:szCs w:val="28"/>
        </w:rPr>
        <w:t xml:space="preserve">  - выполнять       другие      обязательства,      предусмотренные</w:t>
      </w:r>
      <w:r>
        <w:rPr>
          <w:rFonts w:ascii="Times New Roman" w:hAnsi="Times New Roman" w:cs="Times New Roman"/>
          <w:sz w:val="28"/>
          <w:szCs w:val="28"/>
        </w:rPr>
        <w:t xml:space="preserve"> </w:t>
      </w:r>
      <w:r w:rsidRPr="009D286D">
        <w:rPr>
          <w:rFonts w:ascii="Times New Roman" w:hAnsi="Times New Roman" w:cs="Times New Roman"/>
          <w:sz w:val="28"/>
          <w:szCs w:val="28"/>
        </w:rPr>
        <w:t>законодательством  Российской  Федерации   о   труде   и   гражданским</w:t>
      </w:r>
      <w:r>
        <w:rPr>
          <w:rFonts w:ascii="Times New Roman" w:hAnsi="Times New Roman" w:cs="Times New Roman"/>
          <w:sz w:val="28"/>
          <w:szCs w:val="28"/>
        </w:rPr>
        <w:t xml:space="preserve"> </w:t>
      </w:r>
      <w:r w:rsidRPr="009D286D">
        <w:rPr>
          <w:rFonts w:ascii="Times New Roman" w:hAnsi="Times New Roman" w:cs="Times New Roman"/>
          <w:sz w:val="28"/>
          <w:szCs w:val="28"/>
        </w:rPr>
        <w:t>законодательством;</w:t>
      </w:r>
    </w:p>
    <w:p w:rsidR="00DE3672" w:rsidRDefault="00DE3672" w:rsidP="00DE3672">
      <w:pPr>
        <w:spacing w:after="0" w:line="240" w:lineRule="auto"/>
        <w:ind w:firstLine="709"/>
        <w:jc w:val="both"/>
        <w:rPr>
          <w:rFonts w:ascii="Times New Roman" w:hAnsi="Times New Roman" w:cs="Times New Roman"/>
          <w:sz w:val="28"/>
          <w:szCs w:val="28"/>
        </w:rPr>
      </w:pPr>
      <w:r w:rsidRPr="009D286D">
        <w:rPr>
          <w:rFonts w:ascii="Times New Roman" w:hAnsi="Times New Roman" w:cs="Times New Roman"/>
          <w:sz w:val="28"/>
          <w:szCs w:val="28"/>
        </w:rPr>
        <w:t>- вести журнал клубной работы как  документ  строгой  отчетности,</w:t>
      </w:r>
      <w:r>
        <w:rPr>
          <w:rFonts w:ascii="Times New Roman" w:hAnsi="Times New Roman" w:cs="Times New Roman"/>
          <w:sz w:val="28"/>
          <w:szCs w:val="28"/>
        </w:rPr>
        <w:t xml:space="preserve"> </w:t>
      </w:r>
      <w:r w:rsidRPr="009D286D">
        <w:rPr>
          <w:rFonts w:ascii="Times New Roman" w:hAnsi="Times New Roman" w:cs="Times New Roman"/>
          <w:sz w:val="28"/>
          <w:szCs w:val="28"/>
        </w:rPr>
        <w:t>являющийся  формой контроля по итогам планирования работы</w:t>
      </w:r>
      <w:r>
        <w:rPr>
          <w:rFonts w:ascii="Times New Roman" w:hAnsi="Times New Roman" w:cs="Times New Roman"/>
          <w:sz w:val="28"/>
          <w:szCs w:val="28"/>
        </w:rPr>
        <w:t>;</w:t>
      </w:r>
    </w:p>
    <w:p w:rsidR="00DE3672" w:rsidRDefault="00DE3672" w:rsidP="00DE3672">
      <w:pPr>
        <w:spacing w:after="0" w:line="240" w:lineRule="auto"/>
        <w:ind w:firstLine="709"/>
        <w:jc w:val="both"/>
        <w:rPr>
          <w:rFonts w:ascii="Times New Roman" w:hAnsi="Times New Roman" w:cs="Times New Roman"/>
          <w:sz w:val="28"/>
          <w:szCs w:val="28"/>
        </w:rPr>
      </w:pPr>
      <w:r w:rsidRPr="008306C4">
        <w:rPr>
          <w:rFonts w:ascii="Times New Roman" w:hAnsi="Times New Roman" w:cs="Times New Roman"/>
          <w:sz w:val="28"/>
          <w:szCs w:val="28"/>
        </w:rPr>
        <w:t>- обеспечивать выполнение муниципального задания;</w:t>
      </w:r>
    </w:p>
    <w:p w:rsidR="00DE3672" w:rsidRDefault="00DE3672" w:rsidP="00DE367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306C4">
        <w:rPr>
          <w:rFonts w:ascii="Times New Roman" w:hAnsi="Times New Roman" w:cs="Times New Roman"/>
          <w:sz w:val="28"/>
          <w:szCs w:val="28"/>
        </w:rPr>
        <w:t xml:space="preserve"> вести бухгалтерский учёт, представлять бухгалтерскую отчётность и статистическую отчётность в порядке, установленном законодательством Российской Федерации;</w:t>
      </w:r>
    </w:p>
    <w:p w:rsidR="00DE3672" w:rsidRDefault="00DE3672" w:rsidP="00DE3672">
      <w:pPr>
        <w:spacing w:after="0" w:line="240" w:lineRule="auto"/>
        <w:ind w:firstLine="709"/>
        <w:jc w:val="both"/>
        <w:rPr>
          <w:rFonts w:ascii="Times New Roman" w:hAnsi="Times New Roman" w:cs="Times New Roman"/>
          <w:sz w:val="28"/>
          <w:szCs w:val="28"/>
        </w:rPr>
      </w:pPr>
      <w:r w:rsidRPr="008306C4">
        <w:rPr>
          <w:rFonts w:ascii="Times New Roman" w:hAnsi="Times New Roman" w:cs="Times New Roman"/>
          <w:sz w:val="28"/>
          <w:szCs w:val="28"/>
        </w:rPr>
        <w:t>-</w:t>
      </w:r>
      <w:r>
        <w:rPr>
          <w:rFonts w:ascii="Times New Roman" w:hAnsi="Times New Roman" w:cs="Times New Roman"/>
          <w:sz w:val="28"/>
          <w:szCs w:val="28"/>
        </w:rPr>
        <w:t xml:space="preserve"> </w:t>
      </w:r>
      <w:r w:rsidRPr="008306C4">
        <w:rPr>
          <w:rFonts w:ascii="Times New Roman" w:hAnsi="Times New Roman" w:cs="Times New Roman"/>
          <w:sz w:val="28"/>
          <w:szCs w:val="28"/>
        </w:rPr>
        <w:t>обеспечивать учёт и сохранность документов по личному составу, а также своевременную передачу их на государственное хранение в установленном порядке;</w:t>
      </w:r>
    </w:p>
    <w:p w:rsidR="00DE3672" w:rsidRDefault="00DE3672" w:rsidP="00DE3672">
      <w:pPr>
        <w:spacing w:after="0" w:line="240" w:lineRule="auto"/>
        <w:ind w:firstLine="709"/>
        <w:jc w:val="both"/>
        <w:rPr>
          <w:rFonts w:ascii="Times New Roman" w:hAnsi="Times New Roman" w:cs="Times New Roman"/>
          <w:sz w:val="28"/>
          <w:szCs w:val="28"/>
        </w:rPr>
      </w:pPr>
      <w:r w:rsidRPr="008306C4">
        <w:rPr>
          <w:rFonts w:ascii="Times New Roman" w:hAnsi="Times New Roman" w:cs="Times New Roman"/>
          <w:sz w:val="28"/>
          <w:szCs w:val="28"/>
        </w:rPr>
        <w:t>- обеспечивать сохранность имущества, закреплённого за Бюджетным учреждением на праве оперативного управления, использовать его эффективно и строго по назначению.</w:t>
      </w:r>
    </w:p>
    <w:p w:rsidR="00DE3672" w:rsidRDefault="00DE3672" w:rsidP="00DE367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Pr="009D286D">
        <w:rPr>
          <w:rFonts w:ascii="Times New Roman" w:hAnsi="Times New Roman" w:cs="Times New Roman"/>
          <w:sz w:val="28"/>
          <w:szCs w:val="28"/>
        </w:rPr>
        <w:t>Органы  государственной власти и местного самоуправления не</w:t>
      </w:r>
      <w:r>
        <w:rPr>
          <w:rFonts w:ascii="Times New Roman" w:hAnsi="Times New Roman" w:cs="Times New Roman"/>
          <w:sz w:val="28"/>
          <w:szCs w:val="28"/>
        </w:rPr>
        <w:t xml:space="preserve"> </w:t>
      </w:r>
      <w:r w:rsidRPr="009D286D">
        <w:rPr>
          <w:rFonts w:ascii="Times New Roman" w:hAnsi="Times New Roman" w:cs="Times New Roman"/>
          <w:sz w:val="28"/>
          <w:szCs w:val="28"/>
        </w:rPr>
        <w:t xml:space="preserve">вмешиваются  в  профессионально-творческую  деятельность  </w:t>
      </w:r>
      <w:r>
        <w:rPr>
          <w:rFonts w:ascii="Times New Roman" w:hAnsi="Times New Roman" w:cs="Times New Roman"/>
          <w:sz w:val="28"/>
          <w:szCs w:val="28"/>
        </w:rPr>
        <w:t>Бюджетн</w:t>
      </w:r>
      <w:r w:rsidRPr="009D286D">
        <w:rPr>
          <w:rFonts w:ascii="Times New Roman" w:hAnsi="Times New Roman" w:cs="Times New Roman"/>
          <w:sz w:val="28"/>
          <w:szCs w:val="28"/>
        </w:rPr>
        <w:t>ого</w:t>
      </w:r>
      <w:r>
        <w:rPr>
          <w:rFonts w:ascii="Times New Roman" w:hAnsi="Times New Roman" w:cs="Times New Roman"/>
          <w:sz w:val="28"/>
          <w:szCs w:val="28"/>
        </w:rPr>
        <w:t xml:space="preserve"> </w:t>
      </w:r>
      <w:r w:rsidRPr="009D286D">
        <w:rPr>
          <w:rFonts w:ascii="Times New Roman" w:hAnsi="Times New Roman" w:cs="Times New Roman"/>
          <w:sz w:val="28"/>
          <w:szCs w:val="28"/>
        </w:rPr>
        <w:t>учреждения,  за исключением случаев, предусмотренных законодательством</w:t>
      </w:r>
      <w:r>
        <w:rPr>
          <w:rFonts w:ascii="Times New Roman" w:hAnsi="Times New Roman" w:cs="Times New Roman"/>
          <w:sz w:val="28"/>
          <w:szCs w:val="28"/>
        </w:rPr>
        <w:t xml:space="preserve"> </w:t>
      </w:r>
      <w:r w:rsidRPr="009D286D">
        <w:rPr>
          <w:rFonts w:ascii="Times New Roman" w:hAnsi="Times New Roman" w:cs="Times New Roman"/>
          <w:sz w:val="28"/>
          <w:szCs w:val="28"/>
        </w:rPr>
        <w:t>Российской Федерации.</w:t>
      </w:r>
    </w:p>
    <w:p w:rsidR="008306C4" w:rsidRPr="008306C4" w:rsidRDefault="008306C4" w:rsidP="00F3236A">
      <w:pPr>
        <w:spacing w:after="0" w:line="240" w:lineRule="auto"/>
        <w:ind w:firstLine="709"/>
        <w:jc w:val="both"/>
        <w:rPr>
          <w:rFonts w:ascii="Times New Roman" w:hAnsi="Times New Roman" w:cs="Times New Roman"/>
          <w:sz w:val="28"/>
          <w:szCs w:val="28"/>
        </w:rPr>
      </w:pPr>
    </w:p>
    <w:p w:rsidR="00272149" w:rsidRDefault="008306C4" w:rsidP="00E02CE2">
      <w:pPr>
        <w:spacing w:after="0" w:line="240" w:lineRule="auto"/>
        <w:ind w:firstLine="709"/>
        <w:jc w:val="both"/>
        <w:rPr>
          <w:rFonts w:ascii="Times New Roman" w:hAnsi="Times New Roman" w:cs="Times New Roman"/>
          <w:sz w:val="28"/>
          <w:szCs w:val="28"/>
        </w:rPr>
      </w:pPr>
      <w:r w:rsidRPr="008306C4">
        <w:rPr>
          <w:rFonts w:ascii="Times New Roman" w:hAnsi="Times New Roman" w:cs="Times New Roman"/>
          <w:sz w:val="28"/>
          <w:szCs w:val="28"/>
        </w:rPr>
        <w:t>VII. ПОРЯДОК  УПРАВЛЕНИЯ ДЕЯТЕЛЬНОСТЬЮ БЮДЖЕТНОГО УЧРЕЖДЕНИЯ</w:t>
      </w:r>
    </w:p>
    <w:p w:rsidR="00272149" w:rsidRDefault="00272149" w:rsidP="00E02C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9D286D">
        <w:rPr>
          <w:rFonts w:ascii="Times New Roman" w:hAnsi="Times New Roman" w:cs="Times New Roman"/>
          <w:sz w:val="28"/>
          <w:szCs w:val="28"/>
        </w:rPr>
        <w:t>Управление</w:t>
      </w:r>
      <w:r>
        <w:rPr>
          <w:rFonts w:ascii="Times New Roman" w:hAnsi="Times New Roman" w:cs="Times New Roman"/>
          <w:sz w:val="28"/>
          <w:szCs w:val="28"/>
        </w:rPr>
        <w:t xml:space="preserve"> Бюджетным </w:t>
      </w:r>
      <w:r w:rsidRPr="009D286D">
        <w:rPr>
          <w:rFonts w:ascii="Times New Roman" w:hAnsi="Times New Roman" w:cs="Times New Roman"/>
          <w:sz w:val="28"/>
          <w:szCs w:val="28"/>
        </w:rPr>
        <w:t>учреждением</w:t>
      </w:r>
      <w:r>
        <w:rPr>
          <w:rFonts w:ascii="Times New Roman" w:hAnsi="Times New Roman" w:cs="Times New Roman"/>
          <w:sz w:val="28"/>
          <w:szCs w:val="28"/>
        </w:rPr>
        <w:t xml:space="preserve"> </w:t>
      </w:r>
      <w:r w:rsidRPr="009D286D">
        <w:rPr>
          <w:rFonts w:ascii="Times New Roman" w:hAnsi="Times New Roman" w:cs="Times New Roman"/>
          <w:sz w:val="28"/>
          <w:szCs w:val="28"/>
        </w:rPr>
        <w:t>осуществляется</w:t>
      </w:r>
      <w:r>
        <w:rPr>
          <w:rFonts w:ascii="Times New Roman" w:hAnsi="Times New Roman" w:cs="Times New Roman"/>
          <w:sz w:val="28"/>
          <w:szCs w:val="28"/>
        </w:rPr>
        <w:t xml:space="preserve"> </w:t>
      </w:r>
      <w:r w:rsidRPr="009D286D">
        <w:rPr>
          <w:rFonts w:ascii="Times New Roman" w:hAnsi="Times New Roman" w:cs="Times New Roman"/>
          <w:sz w:val="28"/>
          <w:szCs w:val="28"/>
        </w:rPr>
        <w:t>в</w:t>
      </w:r>
      <w:r>
        <w:rPr>
          <w:rFonts w:ascii="Times New Roman" w:hAnsi="Times New Roman" w:cs="Times New Roman"/>
          <w:sz w:val="28"/>
          <w:szCs w:val="28"/>
        </w:rPr>
        <w:t xml:space="preserve"> </w:t>
      </w:r>
      <w:r w:rsidRPr="009D286D">
        <w:rPr>
          <w:rFonts w:ascii="Times New Roman" w:hAnsi="Times New Roman" w:cs="Times New Roman"/>
          <w:sz w:val="28"/>
          <w:szCs w:val="28"/>
        </w:rPr>
        <w:t>установленном  порядке  в  соответствии с законодательством Российской</w:t>
      </w:r>
      <w:r>
        <w:rPr>
          <w:rFonts w:ascii="Times New Roman" w:hAnsi="Times New Roman" w:cs="Times New Roman"/>
          <w:sz w:val="28"/>
          <w:szCs w:val="28"/>
        </w:rPr>
        <w:t xml:space="preserve"> </w:t>
      </w:r>
      <w:r w:rsidRPr="009D286D">
        <w:rPr>
          <w:rFonts w:ascii="Times New Roman" w:hAnsi="Times New Roman" w:cs="Times New Roman"/>
          <w:sz w:val="28"/>
          <w:szCs w:val="28"/>
        </w:rPr>
        <w:t xml:space="preserve">Федерации, уставом либо положением </w:t>
      </w:r>
      <w:r>
        <w:rPr>
          <w:rFonts w:ascii="Times New Roman" w:hAnsi="Times New Roman" w:cs="Times New Roman"/>
          <w:sz w:val="28"/>
          <w:szCs w:val="28"/>
        </w:rPr>
        <w:t>Бюджетного</w:t>
      </w:r>
      <w:r w:rsidRPr="009D286D">
        <w:rPr>
          <w:rFonts w:ascii="Times New Roman" w:hAnsi="Times New Roman" w:cs="Times New Roman"/>
          <w:sz w:val="28"/>
          <w:szCs w:val="28"/>
        </w:rPr>
        <w:t xml:space="preserve"> учреждения.</w:t>
      </w:r>
    </w:p>
    <w:p w:rsidR="00272149" w:rsidRDefault="00272149" w:rsidP="00E02C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9D286D">
        <w:rPr>
          <w:rFonts w:ascii="Times New Roman" w:hAnsi="Times New Roman" w:cs="Times New Roman"/>
          <w:sz w:val="28"/>
          <w:szCs w:val="28"/>
        </w:rPr>
        <w:t xml:space="preserve">Учредитель  </w:t>
      </w:r>
      <w:r>
        <w:rPr>
          <w:rFonts w:ascii="Times New Roman" w:hAnsi="Times New Roman" w:cs="Times New Roman"/>
          <w:sz w:val="28"/>
          <w:szCs w:val="28"/>
        </w:rPr>
        <w:t>Бюджет</w:t>
      </w:r>
      <w:r w:rsidRPr="009D286D">
        <w:rPr>
          <w:rFonts w:ascii="Times New Roman" w:hAnsi="Times New Roman" w:cs="Times New Roman"/>
          <w:sz w:val="28"/>
          <w:szCs w:val="28"/>
        </w:rPr>
        <w:t>ного учреждения утверждает устав и изменения</w:t>
      </w:r>
      <w:r>
        <w:rPr>
          <w:rFonts w:ascii="Times New Roman" w:hAnsi="Times New Roman" w:cs="Times New Roman"/>
          <w:sz w:val="28"/>
          <w:szCs w:val="28"/>
        </w:rPr>
        <w:t xml:space="preserve"> </w:t>
      </w:r>
      <w:r w:rsidRPr="009D286D">
        <w:rPr>
          <w:rFonts w:ascii="Times New Roman" w:hAnsi="Times New Roman" w:cs="Times New Roman"/>
          <w:sz w:val="28"/>
          <w:szCs w:val="28"/>
        </w:rPr>
        <w:t>устава, назначает на должность и освобождает от должности руководителя</w:t>
      </w:r>
      <w:r>
        <w:rPr>
          <w:rFonts w:ascii="Times New Roman" w:hAnsi="Times New Roman" w:cs="Times New Roman"/>
          <w:sz w:val="28"/>
          <w:szCs w:val="28"/>
        </w:rPr>
        <w:t xml:space="preserve"> Бюджет</w:t>
      </w:r>
      <w:r w:rsidRPr="009D286D">
        <w:rPr>
          <w:rFonts w:ascii="Times New Roman" w:hAnsi="Times New Roman" w:cs="Times New Roman"/>
          <w:sz w:val="28"/>
          <w:szCs w:val="28"/>
        </w:rPr>
        <w:t xml:space="preserve">ного    учреждения,   осуществляет   </w:t>
      </w:r>
      <w:proofErr w:type="gramStart"/>
      <w:r w:rsidRPr="009D286D">
        <w:rPr>
          <w:rFonts w:ascii="Times New Roman" w:hAnsi="Times New Roman" w:cs="Times New Roman"/>
          <w:sz w:val="28"/>
          <w:szCs w:val="28"/>
        </w:rPr>
        <w:t>контроль   за</w:t>
      </w:r>
      <w:proofErr w:type="gramEnd"/>
      <w:r w:rsidRPr="009D286D">
        <w:rPr>
          <w:rFonts w:ascii="Times New Roman" w:hAnsi="Times New Roman" w:cs="Times New Roman"/>
          <w:sz w:val="28"/>
          <w:szCs w:val="28"/>
        </w:rPr>
        <w:t xml:space="preserve">   соответствием</w:t>
      </w:r>
      <w:r>
        <w:rPr>
          <w:rFonts w:ascii="Times New Roman" w:hAnsi="Times New Roman" w:cs="Times New Roman"/>
          <w:sz w:val="28"/>
          <w:szCs w:val="28"/>
        </w:rPr>
        <w:t xml:space="preserve"> </w:t>
      </w:r>
      <w:r w:rsidRPr="009D286D">
        <w:rPr>
          <w:rFonts w:ascii="Times New Roman" w:hAnsi="Times New Roman" w:cs="Times New Roman"/>
          <w:sz w:val="28"/>
          <w:szCs w:val="28"/>
        </w:rPr>
        <w:t xml:space="preserve">деятельности </w:t>
      </w:r>
      <w:r>
        <w:rPr>
          <w:rFonts w:ascii="Times New Roman" w:hAnsi="Times New Roman" w:cs="Times New Roman"/>
          <w:sz w:val="28"/>
          <w:szCs w:val="28"/>
        </w:rPr>
        <w:t>Бюджет</w:t>
      </w:r>
      <w:r w:rsidRPr="009D286D">
        <w:rPr>
          <w:rFonts w:ascii="Times New Roman" w:hAnsi="Times New Roman" w:cs="Times New Roman"/>
          <w:sz w:val="28"/>
          <w:szCs w:val="28"/>
        </w:rPr>
        <w:t>ного учреждения законодательству Российской Федерации</w:t>
      </w:r>
      <w:r>
        <w:rPr>
          <w:rFonts w:ascii="Times New Roman" w:hAnsi="Times New Roman" w:cs="Times New Roman"/>
          <w:sz w:val="28"/>
          <w:szCs w:val="28"/>
        </w:rPr>
        <w:t xml:space="preserve"> </w:t>
      </w:r>
      <w:r w:rsidRPr="009D286D">
        <w:rPr>
          <w:rFonts w:ascii="Times New Roman" w:hAnsi="Times New Roman" w:cs="Times New Roman"/>
          <w:sz w:val="28"/>
          <w:szCs w:val="28"/>
        </w:rPr>
        <w:t>и уставным целям и принципам.</w:t>
      </w:r>
    </w:p>
    <w:p w:rsidR="00272149" w:rsidRDefault="00272149" w:rsidP="00E02CE2">
      <w:pPr>
        <w:spacing w:after="0" w:line="240" w:lineRule="auto"/>
        <w:ind w:firstLine="709"/>
        <w:jc w:val="both"/>
        <w:rPr>
          <w:rFonts w:ascii="Times New Roman" w:hAnsi="Times New Roman" w:cs="Times New Roman"/>
          <w:sz w:val="28"/>
          <w:szCs w:val="28"/>
        </w:rPr>
      </w:pPr>
      <w:r w:rsidRPr="009D286D">
        <w:rPr>
          <w:rFonts w:ascii="Times New Roman" w:hAnsi="Times New Roman" w:cs="Times New Roman"/>
          <w:sz w:val="28"/>
          <w:szCs w:val="28"/>
        </w:rPr>
        <w:t xml:space="preserve">3. Непосредственное    </w:t>
      </w:r>
      <w:r>
        <w:rPr>
          <w:rFonts w:ascii="Times New Roman" w:hAnsi="Times New Roman" w:cs="Times New Roman"/>
          <w:sz w:val="28"/>
          <w:szCs w:val="28"/>
        </w:rPr>
        <w:t>руководство    деятельностью Бюджет</w:t>
      </w:r>
      <w:r w:rsidRPr="009D286D">
        <w:rPr>
          <w:rFonts w:ascii="Times New Roman" w:hAnsi="Times New Roman" w:cs="Times New Roman"/>
          <w:sz w:val="28"/>
          <w:szCs w:val="28"/>
        </w:rPr>
        <w:t>ного</w:t>
      </w:r>
      <w:r>
        <w:rPr>
          <w:rFonts w:ascii="Times New Roman" w:hAnsi="Times New Roman" w:cs="Times New Roman"/>
          <w:sz w:val="28"/>
          <w:szCs w:val="28"/>
        </w:rPr>
        <w:t xml:space="preserve"> </w:t>
      </w:r>
      <w:r w:rsidRPr="009D286D">
        <w:rPr>
          <w:rFonts w:ascii="Times New Roman" w:hAnsi="Times New Roman" w:cs="Times New Roman"/>
          <w:sz w:val="28"/>
          <w:szCs w:val="28"/>
        </w:rPr>
        <w:t>учреждения   осуществляется   его  директором,  с  которым  учредитель</w:t>
      </w:r>
      <w:r>
        <w:rPr>
          <w:rFonts w:ascii="Times New Roman" w:hAnsi="Times New Roman" w:cs="Times New Roman"/>
          <w:sz w:val="28"/>
          <w:szCs w:val="28"/>
        </w:rPr>
        <w:t xml:space="preserve"> </w:t>
      </w:r>
      <w:r w:rsidRPr="009D286D">
        <w:rPr>
          <w:rFonts w:ascii="Times New Roman" w:hAnsi="Times New Roman" w:cs="Times New Roman"/>
          <w:sz w:val="28"/>
          <w:szCs w:val="28"/>
        </w:rPr>
        <w:t>заключает трудовой договор (контракт).</w:t>
      </w:r>
    </w:p>
    <w:p w:rsidR="00E02CE2" w:rsidRDefault="00272149" w:rsidP="00E02CE2">
      <w:pPr>
        <w:spacing w:after="0" w:line="240" w:lineRule="auto"/>
        <w:ind w:firstLine="709"/>
        <w:jc w:val="both"/>
        <w:rPr>
          <w:rFonts w:ascii="Times New Roman" w:hAnsi="Times New Roman" w:cs="Times New Roman"/>
          <w:sz w:val="28"/>
          <w:szCs w:val="28"/>
        </w:rPr>
      </w:pPr>
      <w:r w:rsidRPr="009D286D">
        <w:rPr>
          <w:rFonts w:ascii="Times New Roman" w:hAnsi="Times New Roman" w:cs="Times New Roman"/>
          <w:sz w:val="28"/>
          <w:szCs w:val="28"/>
        </w:rPr>
        <w:t xml:space="preserve">4. Директор  </w:t>
      </w:r>
      <w:r>
        <w:rPr>
          <w:rFonts w:ascii="Times New Roman" w:hAnsi="Times New Roman" w:cs="Times New Roman"/>
          <w:sz w:val="28"/>
          <w:szCs w:val="28"/>
        </w:rPr>
        <w:t>Бюджет</w:t>
      </w:r>
      <w:r w:rsidRPr="009D286D">
        <w:rPr>
          <w:rFonts w:ascii="Times New Roman" w:hAnsi="Times New Roman" w:cs="Times New Roman"/>
          <w:sz w:val="28"/>
          <w:szCs w:val="28"/>
        </w:rPr>
        <w:t>ного  учреждения  в соответствии с уставом и в</w:t>
      </w:r>
      <w:r>
        <w:rPr>
          <w:rFonts w:ascii="Times New Roman" w:hAnsi="Times New Roman" w:cs="Times New Roman"/>
          <w:sz w:val="28"/>
          <w:szCs w:val="28"/>
        </w:rPr>
        <w:t xml:space="preserve"> </w:t>
      </w:r>
      <w:r w:rsidRPr="009D286D">
        <w:rPr>
          <w:rFonts w:ascii="Times New Roman" w:hAnsi="Times New Roman" w:cs="Times New Roman"/>
          <w:sz w:val="28"/>
          <w:szCs w:val="28"/>
        </w:rPr>
        <w:t>пределах  своей  компетенции</w:t>
      </w:r>
      <w:r w:rsidR="00E02CE2">
        <w:rPr>
          <w:rFonts w:ascii="Times New Roman" w:hAnsi="Times New Roman" w:cs="Times New Roman"/>
          <w:sz w:val="28"/>
          <w:szCs w:val="28"/>
        </w:rPr>
        <w:t>:</w:t>
      </w:r>
    </w:p>
    <w:p w:rsidR="00E02CE2" w:rsidRDefault="00E02CE2" w:rsidP="00E02C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72149" w:rsidRPr="009D286D">
        <w:rPr>
          <w:rFonts w:ascii="Times New Roman" w:hAnsi="Times New Roman" w:cs="Times New Roman"/>
          <w:sz w:val="28"/>
          <w:szCs w:val="28"/>
        </w:rPr>
        <w:t>действует  без  доверенности  от   имени</w:t>
      </w:r>
      <w:r w:rsidR="00272149">
        <w:rPr>
          <w:rFonts w:ascii="Times New Roman" w:hAnsi="Times New Roman" w:cs="Times New Roman"/>
          <w:sz w:val="28"/>
          <w:szCs w:val="28"/>
        </w:rPr>
        <w:t xml:space="preserve"> Бюджет</w:t>
      </w:r>
      <w:r w:rsidR="00272149" w:rsidRPr="009D286D">
        <w:rPr>
          <w:rFonts w:ascii="Times New Roman" w:hAnsi="Times New Roman" w:cs="Times New Roman"/>
          <w:sz w:val="28"/>
          <w:szCs w:val="28"/>
        </w:rPr>
        <w:t>ного  учреждения,  представляет его интересы во взаимоотношениях с</w:t>
      </w:r>
      <w:r w:rsidR="00272149">
        <w:rPr>
          <w:rFonts w:ascii="Times New Roman" w:hAnsi="Times New Roman" w:cs="Times New Roman"/>
          <w:sz w:val="28"/>
          <w:szCs w:val="28"/>
        </w:rPr>
        <w:t xml:space="preserve"> </w:t>
      </w:r>
      <w:r w:rsidR="00272149" w:rsidRPr="009D286D">
        <w:rPr>
          <w:rFonts w:ascii="Times New Roman" w:hAnsi="Times New Roman" w:cs="Times New Roman"/>
          <w:sz w:val="28"/>
          <w:szCs w:val="28"/>
        </w:rPr>
        <w:t>юр</w:t>
      </w:r>
      <w:r>
        <w:rPr>
          <w:rFonts w:ascii="Times New Roman" w:hAnsi="Times New Roman" w:cs="Times New Roman"/>
          <w:sz w:val="28"/>
          <w:szCs w:val="28"/>
        </w:rPr>
        <w:t>идическими и физическими лицами;</w:t>
      </w:r>
    </w:p>
    <w:p w:rsidR="00E02CE2" w:rsidRDefault="00E02CE2" w:rsidP="00E02CE2">
      <w:pPr>
        <w:spacing w:after="0" w:line="240" w:lineRule="auto"/>
        <w:ind w:firstLine="709"/>
        <w:jc w:val="both"/>
        <w:rPr>
          <w:rFonts w:ascii="Times New Roman" w:hAnsi="Times New Roman" w:cs="Times New Roman"/>
          <w:sz w:val="28"/>
          <w:szCs w:val="28"/>
        </w:rPr>
      </w:pPr>
      <w:r w:rsidRPr="008306C4">
        <w:rPr>
          <w:rFonts w:ascii="Times New Roman" w:hAnsi="Times New Roman" w:cs="Times New Roman"/>
          <w:sz w:val="28"/>
          <w:szCs w:val="28"/>
        </w:rPr>
        <w:t>- обеспечивает рациональное использование имущества, в том числе финансовых средств, принадлежащих Бюджетному учреждению.</w:t>
      </w:r>
    </w:p>
    <w:p w:rsidR="00E02CE2" w:rsidRDefault="00E02CE2" w:rsidP="00E02C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72149" w:rsidRPr="009D286D">
        <w:rPr>
          <w:rFonts w:ascii="Times New Roman" w:hAnsi="Times New Roman" w:cs="Times New Roman"/>
          <w:sz w:val="28"/>
          <w:szCs w:val="28"/>
        </w:rPr>
        <w:t>заключает   договоры,   в  том  числе  трудовые,  выдает</w:t>
      </w:r>
      <w:r w:rsidR="00272149">
        <w:rPr>
          <w:rFonts w:ascii="Times New Roman" w:hAnsi="Times New Roman" w:cs="Times New Roman"/>
          <w:sz w:val="28"/>
          <w:szCs w:val="28"/>
        </w:rPr>
        <w:t xml:space="preserve"> </w:t>
      </w:r>
      <w:r w:rsidR="00272149" w:rsidRPr="009D286D">
        <w:rPr>
          <w:rFonts w:ascii="Times New Roman" w:hAnsi="Times New Roman" w:cs="Times New Roman"/>
          <w:sz w:val="28"/>
          <w:szCs w:val="28"/>
        </w:rPr>
        <w:t>доверенности</w:t>
      </w:r>
      <w:r>
        <w:rPr>
          <w:rFonts w:ascii="Times New Roman" w:hAnsi="Times New Roman" w:cs="Times New Roman"/>
          <w:sz w:val="28"/>
          <w:szCs w:val="28"/>
        </w:rPr>
        <w:t>;</w:t>
      </w:r>
    </w:p>
    <w:p w:rsidR="00E02CE2" w:rsidRDefault="00E02CE2" w:rsidP="00E02C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w:t>
      </w:r>
      <w:r w:rsidRPr="008306C4">
        <w:rPr>
          <w:rFonts w:ascii="Times New Roman" w:hAnsi="Times New Roman" w:cs="Times New Roman"/>
          <w:sz w:val="28"/>
          <w:szCs w:val="28"/>
        </w:rPr>
        <w:t>существляет приём и увольнение работников Бюджетного учреждения, расстановку кадров, распределение должностных обязанностей;</w:t>
      </w:r>
    </w:p>
    <w:p w:rsidR="00E02CE2" w:rsidRDefault="00E02CE2" w:rsidP="00E02CE2">
      <w:pPr>
        <w:spacing w:after="0" w:line="240" w:lineRule="auto"/>
        <w:ind w:firstLine="709"/>
        <w:jc w:val="both"/>
        <w:rPr>
          <w:rFonts w:ascii="Times New Roman" w:hAnsi="Times New Roman" w:cs="Times New Roman"/>
          <w:sz w:val="28"/>
          <w:szCs w:val="28"/>
        </w:rPr>
      </w:pPr>
      <w:r w:rsidRPr="008306C4">
        <w:rPr>
          <w:rFonts w:ascii="Times New Roman" w:hAnsi="Times New Roman" w:cs="Times New Roman"/>
          <w:sz w:val="28"/>
          <w:szCs w:val="28"/>
        </w:rPr>
        <w:t>- несёт ответственность за уровень квалификации работников Бюджетного учреждения;</w:t>
      </w:r>
    </w:p>
    <w:p w:rsidR="00E02CE2" w:rsidRDefault="00E02CE2" w:rsidP="00E02C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72149" w:rsidRPr="009D286D">
        <w:rPr>
          <w:rFonts w:ascii="Times New Roman" w:hAnsi="Times New Roman" w:cs="Times New Roman"/>
          <w:sz w:val="28"/>
          <w:szCs w:val="28"/>
        </w:rPr>
        <w:t>утверждает  структуру  Клубного  учреждения  и   штатное   расписание,</w:t>
      </w:r>
      <w:r w:rsidR="00272149">
        <w:rPr>
          <w:rFonts w:ascii="Times New Roman" w:hAnsi="Times New Roman" w:cs="Times New Roman"/>
          <w:sz w:val="28"/>
          <w:szCs w:val="28"/>
        </w:rPr>
        <w:t xml:space="preserve"> </w:t>
      </w:r>
      <w:r w:rsidR="00272149" w:rsidRPr="009D286D">
        <w:rPr>
          <w:rFonts w:ascii="Times New Roman" w:hAnsi="Times New Roman" w:cs="Times New Roman"/>
          <w:sz w:val="28"/>
          <w:szCs w:val="28"/>
        </w:rPr>
        <w:t>самостоятельно  определяет  численность и состав специалистов,  форму,</w:t>
      </w:r>
      <w:r w:rsidR="00272149">
        <w:rPr>
          <w:rFonts w:ascii="Times New Roman" w:hAnsi="Times New Roman" w:cs="Times New Roman"/>
          <w:sz w:val="28"/>
          <w:szCs w:val="28"/>
        </w:rPr>
        <w:t xml:space="preserve"> </w:t>
      </w:r>
      <w:r w:rsidR="00272149" w:rsidRPr="009D286D">
        <w:rPr>
          <w:rFonts w:ascii="Times New Roman" w:hAnsi="Times New Roman" w:cs="Times New Roman"/>
          <w:sz w:val="28"/>
          <w:szCs w:val="28"/>
        </w:rPr>
        <w:t xml:space="preserve">систему  и  </w:t>
      </w:r>
      <w:proofErr w:type="gramStart"/>
      <w:r w:rsidR="00272149" w:rsidRPr="009D286D">
        <w:rPr>
          <w:rFonts w:ascii="Times New Roman" w:hAnsi="Times New Roman" w:cs="Times New Roman"/>
          <w:sz w:val="28"/>
          <w:szCs w:val="28"/>
        </w:rPr>
        <w:t>размеры   оплаты   труда</w:t>
      </w:r>
      <w:proofErr w:type="gramEnd"/>
      <w:r w:rsidR="00272149" w:rsidRPr="009D286D">
        <w:rPr>
          <w:rFonts w:ascii="Times New Roman" w:hAnsi="Times New Roman" w:cs="Times New Roman"/>
          <w:sz w:val="28"/>
          <w:szCs w:val="28"/>
        </w:rPr>
        <w:t>,   надбавок   и   других   выплат</w:t>
      </w:r>
      <w:r w:rsidR="00272149">
        <w:rPr>
          <w:rFonts w:ascii="Times New Roman" w:hAnsi="Times New Roman" w:cs="Times New Roman"/>
          <w:sz w:val="28"/>
          <w:szCs w:val="28"/>
        </w:rPr>
        <w:t xml:space="preserve"> </w:t>
      </w:r>
      <w:r w:rsidR="00272149" w:rsidRPr="009D286D">
        <w:rPr>
          <w:rFonts w:ascii="Times New Roman" w:hAnsi="Times New Roman" w:cs="Times New Roman"/>
          <w:sz w:val="28"/>
          <w:szCs w:val="28"/>
        </w:rPr>
        <w:t>стимулирующего характера в пределах имеющихся средств на оплату труда</w:t>
      </w:r>
      <w:r>
        <w:rPr>
          <w:rFonts w:ascii="Times New Roman" w:hAnsi="Times New Roman" w:cs="Times New Roman"/>
          <w:sz w:val="28"/>
          <w:szCs w:val="28"/>
        </w:rPr>
        <w:t>;</w:t>
      </w:r>
    </w:p>
    <w:p w:rsidR="00E02CE2" w:rsidRDefault="00E02CE2" w:rsidP="00E02C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72149">
        <w:rPr>
          <w:rFonts w:ascii="Times New Roman" w:hAnsi="Times New Roman" w:cs="Times New Roman"/>
          <w:sz w:val="28"/>
          <w:szCs w:val="28"/>
        </w:rPr>
        <w:t xml:space="preserve"> </w:t>
      </w:r>
      <w:r w:rsidR="00272149" w:rsidRPr="009D286D">
        <w:rPr>
          <w:rFonts w:ascii="Times New Roman" w:hAnsi="Times New Roman" w:cs="Times New Roman"/>
          <w:sz w:val="28"/>
          <w:szCs w:val="28"/>
        </w:rPr>
        <w:t>издает приказы и  дает  указания,  обязательные  для  всех  работников</w:t>
      </w:r>
      <w:r w:rsidR="00272149">
        <w:rPr>
          <w:rFonts w:ascii="Times New Roman" w:hAnsi="Times New Roman" w:cs="Times New Roman"/>
          <w:sz w:val="28"/>
          <w:szCs w:val="28"/>
        </w:rPr>
        <w:t xml:space="preserve"> Бюджет</w:t>
      </w:r>
      <w:r>
        <w:rPr>
          <w:rFonts w:ascii="Times New Roman" w:hAnsi="Times New Roman" w:cs="Times New Roman"/>
          <w:sz w:val="28"/>
          <w:szCs w:val="28"/>
        </w:rPr>
        <w:t>ного учреждения;</w:t>
      </w:r>
    </w:p>
    <w:p w:rsidR="00272149" w:rsidRDefault="00E02CE2" w:rsidP="00E02C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72149" w:rsidRPr="009D286D">
        <w:rPr>
          <w:rFonts w:ascii="Times New Roman" w:hAnsi="Times New Roman" w:cs="Times New Roman"/>
          <w:sz w:val="28"/>
          <w:szCs w:val="28"/>
        </w:rPr>
        <w:t>несет ответственность за результаты деятельности</w:t>
      </w:r>
      <w:r w:rsidR="00272149">
        <w:rPr>
          <w:rFonts w:ascii="Times New Roman" w:hAnsi="Times New Roman" w:cs="Times New Roman"/>
          <w:sz w:val="28"/>
          <w:szCs w:val="28"/>
        </w:rPr>
        <w:t xml:space="preserve"> Бюджет</w:t>
      </w:r>
      <w:r w:rsidR="00272149" w:rsidRPr="009D286D">
        <w:rPr>
          <w:rFonts w:ascii="Times New Roman" w:hAnsi="Times New Roman" w:cs="Times New Roman"/>
          <w:sz w:val="28"/>
          <w:szCs w:val="28"/>
        </w:rPr>
        <w:t>ного учреждения.</w:t>
      </w:r>
    </w:p>
    <w:p w:rsidR="00E02CE2" w:rsidRDefault="00272149" w:rsidP="00E02CE2">
      <w:pPr>
        <w:spacing w:after="0" w:line="240" w:lineRule="auto"/>
        <w:ind w:firstLine="709"/>
        <w:jc w:val="both"/>
        <w:rPr>
          <w:rFonts w:ascii="Times New Roman" w:hAnsi="Times New Roman" w:cs="Times New Roman"/>
          <w:sz w:val="28"/>
          <w:szCs w:val="28"/>
        </w:rPr>
      </w:pPr>
      <w:r w:rsidRPr="009D286D">
        <w:rPr>
          <w:rFonts w:ascii="Times New Roman" w:hAnsi="Times New Roman" w:cs="Times New Roman"/>
          <w:sz w:val="28"/>
          <w:szCs w:val="28"/>
        </w:rPr>
        <w:t xml:space="preserve">5. В </w:t>
      </w:r>
      <w:r>
        <w:rPr>
          <w:rFonts w:ascii="Times New Roman" w:hAnsi="Times New Roman" w:cs="Times New Roman"/>
          <w:sz w:val="28"/>
          <w:szCs w:val="28"/>
        </w:rPr>
        <w:t>Бюджет</w:t>
      </w:r>
      <w:r w:rsidRPr="009D286D">
        <w:rPr>
          <w:rFonts w:ascii="Times New Roman" w:hAnsi="Times New Roman" w:cs="Times New Roman"/>
          <w:sz w:val="28"/>
          <w:szCs w:val="28"/>
        </w:rPr>
        <w:t>ном учреждении могут создаваться совещательные органы:</w:t>
      </w:r>
      <w:r w:rsidR="00E02CE2">
        <w:rPr>
          <w:rFonts w:ascii="Times New Roman" w:hAnsi="Times New Roman" w:cs="Times New Roman"/>
          <w:sz w:val="28"/>
          <w:szCs w:val="28"/>
        </w:rPr>
        <w:t xml:space="preserve"> </w:t>
      </w:r>
      <w:r w:rsidRPr="009D286D">
        <w:rPr>
          <w:rFonts w:ascii="Times New Roman" w:hAnsi="Times New Roman" w:cs="Times New Roman"/>
          <w:sz w:val="28"/>
          <w:szCs w:val="28"/>
        </w:rPr>
        <w:t>правление, художественный совет, методический совет и т.п.</w:t>
      </w:r>
    </w:p>
    <w:p w:rsidR="00BF51EC" w:rsidRDefault="00E02CE2" w:rsidP="00E02C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BF51EC">
        <w:rPr>
          <w:rFonts w:ascii="Times New Roman" w:hAnsi="Times New Roman" w:cs="Times New Roman"/>
          <w:sz w:val="28"/>
          <w:szCs w:val="28"/>
        </w:rPr>
        <w:t xml:space="preserve">. </w:t>
      </w:r>
      <w:r w:rsidR="008306C4" w:rsidRPr="008306C4">
        <w:rPr>
          <w:rFonts w:ascii="Times New Roman" w:hAnsi="Times New Roman" w:cs="Times New Roman"/>
          <w:sz w:val="28"/>
          <w:szCs w:val="28"/>
        </w:rPr>
        <w:t>К компетенци</w:t>
      </w:r>
      <w:r w:rsidR="00F3236A">
        <w:rPr>
          <w:rFonts w:ascii="Times New Roman" w:hAnsi="Times New Roman" w:cs="Times New Roman"/>
          <w:sz w:val="28"/>
          <w:szCs w:val="28"/>
        </w:rPr>
        <w:t>и У</w:t>
      </w:r>
      <w:r w:rsidR="008306C4" w:rsidRPr="008306C4">
        <w:rPr>
          <w:rFonts w:ascii="Times New Roman" w:hAnsi="Times New Roman" w:cs="Times New Roman"/>
          <w:sz w:val="28"/>
          <w:szCs w:val="28"/>
        </w:rPr>
        <w:t xml:space="preserve">чредителя относится: </w:t>
      </w:r>
    </w:p>
    <w:p w:rsidR="00BF51EC" w:rsidRDefault="00F3236A" w:rsidP="00F323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306C4" w:rsidRPr="008306C4">
        <w:rPr>
          <w:rFonts w:ascii="Times New Roman" w:hAnsi="Times New Roman" w:cs="Times New Roman"/>
          <w:sz w:val="28"/>
          <w:szCs w:val="28"/>
        </w:rPr>
        <w:t xml:space="preserve">формирование и утверждение муниципального задания в соответствии с основными видами деятельности учреждения; </w:t>
      </w:r>
    </w:p>
    <w:p w:rsidR="00BF51EC" w:rsidRDefault="00BF51EC" w:rsidP="00F323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306C4" w:rsidRPr="008306C4">
        <w:rPr>
          <w:rFonts w:ascii="Times New Roman" w:hAnsi="Times New Roman" w:cs="Times New Roman"/>
          <w:sz w:val="28"/>
          <w:szCs w:val="28"/>
        </w:rPr>
        <w:t>определение порядка платы за оказание платных услуг (п</w:t>
      </w:r>
      <w:r>
        <w:rPr>
          <w:rFonts w:ascii="Times New Roman" w:hAnsi="Times New Roman" w:cs="Times New Roman"/>
          <w:sz w:val="28"/>
          <w:szCs w:val="28"/>
        </w:rPr>
        <w:t>риносящая доходы деятельность);</w:t>
      </w:r>
    </w:p>
    <w:p w:rsidR="00BF51EC" w:rsidRDefault="00BF51EC" w:rsidP="00F323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306C4" w:rsidRPr="008306C4">
        <w:rPr>
          <w:rFonts w:ascii="Times New Roman" w:hAnsi="Times New Roman" w:cs="Times New Roman"/>
          <w:sz w:val="28"/>
          <w:szCs w:val="28"/>
        </w:rPr>
        <w:t>финансовое и материально-техническое обеспечение основной деятельности  учреждения;</w:t>
      </w:r>
    </w:p>
    <w:p w:rsidR="00BF51EC" w:rsidRDefault="00BF51EC" w:rsidP="00F323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306C4" w:rsidRPr="008306C4">
        <w:rPr>
          <w:rFonts w:ascii="Times New Roman" w:hAnsi="Times New Roman" w:cs="Times New Roman"/>
          <w:sz w:val="28"/>
          <w:szCs w:val="28"/>
        </w:rPr>
        <w:t>утверждение устава учреждения, изменений и дополнений к нему;</w:t>
      </w:r>
    </w:p>
    <w:p w:rsidR="00BF51EC" w:rsidRDefault="00BF51EC" w:rsidP="00F323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306C4" w:rsidRPr="008306C4">
        <w:rPr>
          <w:rFonts w:ascii="Times New Roman" w:hAnsi="Times New Roman" w:cs="Times New Roman"/>
          <w:sz w:val="28"/>
          <w:szCs w:val="28"/>
        </w:rPr>
        <w:t>принятие решения о реорганизации или ликвидации учреждения в установленном порядке, назначение ликвидационной комиссии;</w:t>
      </w:r>
    </w:p>
    <w:p w:rsidR="00BF51EC" w:rsidRDefault="00BF51EC" w:rsidP="00F323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306C4" w:rsidRPr="008306C4">
        <w:rPr>
          <w:rFonts w:ascii="Times New Roman" w:hAnsi="Times New Roman" w:cs="Times New Roman"/>
          <w:sz w:val="28"/>
          <w:szCs w:val="28"/>
        </w:rPr>
        <w:t xml:space="preserve"> получение необходимой информации о деятельности учреждения;</w:t>
      </w:r>
    </w:p>
    <w:p w:rsidR="00BF51EC" w:rsidRDefault="00BF51EC" w:rsidP="00F323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306C4" w:rsidRPr="008306C4">
        <w:rPr>
          <w:rFonts w:ascii="Times New Roman" w:hAnsi="Times New Roman" w:cs="Times New Roman"/>
          <w:sz w:val="28"/>
          <w:szCs w:val="28"/>
        </w:rPr>
        <w:t>создание комиссий и проведение проверок финансово-хозяйственной деятельности учреждения;</w:t>
      </w:r>
    </w:p>
    <w:p w:rsidR="00E02CE2" w:rsidRDefault="00BF51EC" w:rsidP="00F323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E02CE2">
        <w:rPr>
          <w:rFonts w:ascii="Times New Roman" w:hAnsi="Times New Roman" w:cs="Times New Roman"/>
          <w:sz w:val="28"/>
          <w:szCs w:val="28"/>
        </w:rPr>
        <w:t xml:space="preserve"> </w:t>
      </w:r>
      <w:r w:rsidR="008306C4" w:rsidRPr="008306C4">
        <w:rPr>
          <w:rFonts w:ascii="Times New Roman" w:hAnsi="Times New Roman" w:cs="Times New Roman"/>
          <w:sz w:val="28"/>
          <w:szCs w:val="28"/>
        </w:rPr>
        <w:t>утверждение</w:t>
      </w:r>
      <w:r w:rsidR="00E02CE2">
        <w:rPr>
          <w:rFonts w:ascii="Times New Roman" w:hAnsi="Times New Roman" w:cs="Times New Roman"/>
          <w:sz w:val="28"/>
          <w:szCs w:val="28"/>
        </w:rPr>
        <w:t xml:space="preserve"> </w:t>
      </w:r>
      <w:r w:rsidR="008306C4" w:rsidRPr="008306C4">
        <w:rPr>
          <w:rFonts w:ascii="Times New Roman" w:hAnsi="Times New Roman" w:cs="Times New Roman"/>
          <w:sz w:val="28"/>
          <w:szCs w:val="28"/>
        </w:rPr>
        <w:t>регулируемых</w:t>
      </w:r>
      <w:r w:rsidR="00E02CE2">
        <w:rPr>
          <w:rFonts w:ascii="Times New Roman" w:hAnsi="Times New Roman" w:cs="Times New Roman"/>
          <w:sz w:val="28"/>
          <w:szCs w:val="28"/>
        </w:rPr>
        <w:t xml:space="preserve"> </w:t>
      </w:r>
      <w:r w:rsidR="008306C4" w:rsidRPr="008306C4">
        <w:rPr>
          <w:rFonts w:ascii="Times New Roman" w:hAnsi="Times New Roman" w:cs="Times New Roman"/>
          <w:sz w:val="28"/>
          <w:szCs w:val="28"/>
        </w:rPr>
        <w:t>тарифов</w:t>
      </w:r>
      <w:r w:rsidR="00E02CE2">
        <w:rPr>
          <w:rFonts w:ascii="Times New Roman" w:hAnsi="Times New Roman" w:cs="Times New Roman"/>
          <w:sz w:val="28"/>
          <w:szCs w:val="28"/>
        </w:rPr>
        <w:t xml:space="preserve"> </w:t>
      </w:r>
      <w:r w:rsidR="008306C4" w:rsidRPr="008306C4">
        <w:rPr>
          <w:rFonts w:ascii="Times New Roman" w:hAnsi="Times New Roman" w:cs="Times New Roman"/>
          <w:sz w:val="28"/>
          <w:szCs w:val="28"/>
        </w:rPr>
        <w:t>на</w:t>
      </w:r>
      <w:r w:rsidR="00E02CE2">
        <w:rPr>
          <w:rFonts w:ascii="Times New Roman" w:hAnsi="Times New Roman" w:cs="Times New Roman"/>
          <w:sz w:val="28"/>
          <w:szCs w:val="28"/>
        </w:rPr>
        <w:t xml:space="preserve"> </w:t>
      </w:r>
      <w:r w:rsidR="008306C4" w:rsidRPr="008306C4">
        <w:rPr>
          <w:rFonts w:ascii="Times New Roman" w:hAnsi="Times New Roman" w:cs="Times New Roman"/>
          <w:sz w:val="28"/>
          <w:szCs w:val="28"/>
        </w:rPr>
        <w:t>платные</w:t>
      </w:r>
      <w:r w:rsidR="00E02CE2">
        <w:rPr>
          <w:rFonts w:ascii="Times New Roman" w:hAnsi="Times New Roman" w:cs="Times New Roman"/>
          <w:sz w:val="28"/>
          <w:szCs w:val="28"/>
        </w:rPr>
        <w:t xml:space="preserve"> </w:t>
      </w:r>
      <w:r w:rsidR="008306C4" w:rsidRPr="008306C4">
        <w:rPr>
          <w:rFonts w:ascii="Times New Roman" w:hAnsi="Times New Roman" w:cs="Times New Roman"/>
          <w:sz w:val="28"/>
          <w:szCs w:val="28"/>
        </w:rPr>
        <w:t>услуги,</w:t>
      </w:r>
      <w:r w:rsidR="00E02CE2">
        <w:rPr>
          <w:rFonts w:ascii="Times New Roman" w:hAnsi="Times New Roman" w:cs="Times New Roman"/>
          <w:sz w:val="28"/>
          <w:szCs w:val="28"/>
        </w:rPr>
        <w:t xml:space="preserve"> </w:t>
      </w:r>
      <w:r w:rsidR="008306C4" w:rsidRPr="008306C4">
        <w:rPr>
          <w:rFonts w:ascii="Times New Roman" w:hAnsi="Times New Roman" w:cs="Times New Roman"/>
          <w:sz w:val="28"/>
          <w:szCs w:val="28"/>
        </w:rPr>
        <w:t>в установленном</w:t>
      </w:r>
      <w:r w:rsidR="00E02CE2">
        <w:rPr>
          <w:rFonts w:ascii="Times New Roman" w:hAnsi="Times New Roman" w:cs="Times New Roman"/>
          <w:sz w:val="28"/>
          <w:szCs w:val="28"/>
        </w:rPr>
        <w:t xml:space="preserve"> </w:t>
      </w:r>
      <w:r w:rsidR="008306C4" w:rsidRPr="008306C4">
        <w:rPr>
          <w:rFonts w:ascii="Times New Roman" w:hAnsi="Times New Roman" w:cs="Times New Roman"/>
          <w:sz w:val="28"/>
          <w:szCs w:val="28"/>
        </w:rPr>
        <w:t>порядке;</w:t>
      </w:r>
    </w:p>
    <w:p w:rsidR="00BF51EC" w:rsidRDefault="00E02CE2" w:rsidP="00F323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306C4" w:rsidRPr="008306C4">
        <w:rPr>
          <w:rFonts w:ascii="Times New Roman" w:hAnsi="Times New Roman" w:cs="Times New Roman"/>
          <w:sz w:val="28"/>
          <w:szCs w:val="28"/>
        </w:rPr>
        <w:t>утверждение порядка формирования муниципального задания, финансового обеспе</w:t>
      </w:r>
      <w:r w:rsidR="00BF51EC">
        <w:rPr>
          <w:rFonts w:ascii="Times New Roman" w:hAnsi="Times New Roman" w:cs="Times New Roman"/>
          <w:sz w:val="28"/>
          <w:szCs w:val="28"/>
        </w:rPr>
        <w:t>чения выполнения этого задания;</w:t>
      </w:r>
    </w:p>
    <w:p w:rsidR="00F3236A" w:rsidRDefault="00BF51EC" w:rsidP="00F323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306C4" w:rsidRPr="008306C4">
        <w:rPr>
          <w:rFonts w:ascii="Times New Roman" w:hAnsi="Times New Roman" w:cs="Times New Roman"/>
          <w:sz w:val="28"/>
          <w:szCs w:val="28"/>
        </w:rPr>
        <w:t>приостановление приносящей доходы деятельности учреждения,  ес</w:t>
      </w:r>
      <w:r w:rsidR="00F3236A">
        <w:rPr>
          <w:rFonts w:ascii="Times New Roman" w:hAnsi="Times New Roman" w:cs="Times New Roman"/>
          <w:sz w:val="28"/>
          <w:szCs w:val="28"/>
        </w:rPr>
        <w:t>ли она  наносит ущерб основной;</w:t>
      </w:r>
    </w:p>
    <w:p w:rsidR="00F3236A" w:rsidRDefault="00F3236A" w:rsidP="00F323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306C4" w:rsidRPr="008306C4">
        <w:rPr>
          <w:rFonts w:ascii="Times New Roman" w:hAnsi="Times New Roman" w:cs="Times New Roman"/>
          <w:sz w:val="28"/>
          <w:szCs w:val="28"/>
        </w:rPr>
        <w:t>дача согласия на соверше</w:t>
      </w:r>
      <w:r>
        <w:rPr>
          <w:rFonts w:ascii="Times New Roman" w:hAnsi="Times New Roman" w:cs="Times New Roman"/>
          <w:sz w:val="28"/>
          <w:szCs w:val="28"/>
        </w:rPr>
        <w:t>ние учреждением крупной сделки;</w:t>
      </w:r>
    </w:p>
    <w:p w:rsidR="00F3236A" w:rsidRDefault="00F3236A" w:rsidP="00F323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306C4" w:rsidRPr="008306C4">
        <w:rPr>
          <w:rFonts w:ascii="Times New Roman" w:hAnsi="Times New Roman" w:cs="Times New Roman"/>
          <w:sz w:val="28"/>
          <w:szCs w:val="28"/>
        </w:rPr>
        <w:t>утверждение перечня осо</w:t>
      </w:r>
      <w:r>
        <w:rPr>
          <w:rFonts w:ascii="Times New Roman" w:hAnsi="Times New Roman" w:cs="Times New Roman"/>
          <w:sz w:val="28"/>
          <w:szCs w:val="28"/>
        </w:rPr>
        <w:t>бо ценного движимого имущества;</w:t>
      </w:r>
    </w:p>
    <w:p w:rsidR="008306C4" w:rsidRPr="008306C4" w:rsidRDefault="00F3236A" w:rsidP="00F323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306C4" w:rsidRPr="008306C4">
        <w:rPr>
          <w:rFonts w:ascii="Times New Roman" w:hAnsi="Times New Roman" w:cs="Times New Roman"/>
          <w:sz w:val="28"/>
          <w:szCs w:val="28"/>
        </w:rPr>
        <w:t>иные функции, предусмотренные нормативными правовыми актами.</w:t>
      </w:r>
    </w:p>
    <w:p w:rsidR="008306C4" w:rsidRPr="008306C4" w:rsidRDefault="008306C4" w:rsidP="00F3236A">
      <w:pPr>
        <w:spacing w:after="0" w:line="240" w:lineRule="auto"/>
        <w:ind w:firstLine="709"/>
        <w:jc w:val="both"/>
        <w:rPr>
          <w:rFonts w:ascii="Times New Roman" w:hAnsi="Times New Roman" w:cs="Times New Roman"/>
          <w:sz w:val="28"/>
          <w:szCs w:val="28"/>
        </w:rPr>
      </w:pPr>
    </w:p>
    <w:p w:rsidR="00F3236A" w:rsidRDefault="008306C4" w:rsidP="00F3236A">
      <w:pPr>
        <w:spacing w:after="0" w:line="240" w:lineRule="auto"/>
        <w:ind w:firstLine="709"/>
        <w:jc w:val="both"/>
        <w:rPr>
          <w:rFonts w:ascii="Times New Roman" w:hAnsi="Times New Roman" w:cs="Times New Roman"/>
          <w:sz w:val="28"/>
          <w:szCs w:val="28"/>
        </w:rPr>
      </w:pPr>
      <w:r w:rsidRPr="008306C4">
        <w:rPr>
          <w:rFonts w:ascii="Times New Roman" w:hAnsi="Times New Roman" w:cs="Times New Roman"/>
          <w:sz w:val="28"/>
          <w:szCs w:val="28"/>
        </w:rPr>
        <w:t>VIII.    РЕОРГАНИЗАЦИЯ И ЛИКВИДАЦИЯ БЮДЖЕТНОГО УЧРЕЖДЕНИЯ</w:t>
      </w:r>
    </w:p>
    <w:p w:rsidR="00F3236A" w:rsidRDefault="008306C4" w:rsidP="00F3236A">
      <w:pPr>
        <w:spacing w:after="0" w:line="240" w:lineRule="auto"/>
        <w:ind w:firstLine="709"/>
        <w:jc w:val="both"/>
        <w:rPr>
          <w:rFonts w:ascii="Times New Roman" w:hAnsi="Times New Roman" w:cs="Times New Roman"/>
          <w:sz w:val="28"/>
          <w:szCs w:val="28"/>
        </w:rPr>
      </w:pPr>
      <w:r w:rsidRPr="008306C4">
        <w:rPr>
          <w:rFonts w:ascii="Times New Roman" w:hAnsi="Times New Roman" w:cs="Times New Roman"/>
          <w:sz w:val="28"/>
          <w:szCs w:val="28"/>
        </w:rPr>
        <w:t>1. Реорганизация Бюджетного учреждения осуществляется в порядке, установленном законодательством Российской Федерации.</w:t>
      </w:r>
    </w:p>
    <w:p w:rsidR="00F3236A" w:rsidRDefault="008306C4" w:rsidP="00F3236A">
      <w:pPr>
        <w:spacing w:after="0" w:line="240" w:lineRule="auto"/>
        <w:ind w:firstLine="709"/>
        <w:jc w:val="both"/>
        <w:rPr>
          <w:rFonts w:ascii="Times New Roman" w:hAnsi="Times New Roman" w:cs="Times New Roman"/>
          <w:sz w:val="28"/>
          <w:szCs w:val="28"/>
        </w:rPr>
      </w:pPr>
      <w:r w:rsidRPr="008306C4">
        <w:rPr>
          <w:rFonts w:ascii="Times New Roman" w:hAnsi="Times New Roman" w:cs="Times New Roman"/>
          <w:sz w:val="28"/>
          <w:szCs w:val="28"/>
        </w:rPr>
        <w:t>2. Реорганизация влечёт за собой переход прав и обязанностей Бюджетного учреждения к его правопреемнику в соответствии с действующим законодательством Российской Федерации.</w:t>
      </w:r>
    </w:p>
    <w:p w:rsidR="008306C4" w:rsidRPr="008306C4" w:rsidRDefault="008306C4" w:rsidP="00F3236A">
      <w:pPr>
        <w:spacing w:after="0" w:line="240" w:lineRule="auto"/>
        <w:ind w:firstLine="709"/>
        <w:jc w:val="both"/>
        <w:rPr>
          <w:rFonts w:ascii="Times New Roman" w:hAnsi="Times New Roman" w:cs="Times New Roman"/>
          <w:sz w:val="28"/>
          <w:szCs w:val="28"/>
        </w:rPr>
      </w:pPr>
      <w:r w:rsidRPr="008306C4">
        <w:rPr>
          <w:rFonts w:ascii="Times New Roman" w:hAnsi="Times New Roman" w:cs="Times New Roman"/>
          <w:sz w:val="28"/>
          <w:szCs w:val="28"/>
        </w:rPr>
        <w:t>3.</w:t>
      </w:r>
      <w:r w:rsidR="007A7CDE">
        <w:rPr>
          <w:rFonts w:ascii="Times New Roman" w:hAnsi="Times New Roman" w:cs="Times New Roman"/>
          <w:sz w:val="28"/>
          <w:szCs w:val="28"/>
        </w:rPr>
        <w:t xml:space="preserve"> </w:t>
      </w:r>
      <w:r w:rsidRPr="008306C4">
        <w:rPr>
          <w:rFonts w:ascii="Times New Roman" w:hAnsi="Times New Roman" w:cs="Times New Roman"/>
          <w:sz w:val="28"/>
          <w:szCs w:val="28"/>
        </w:rPr>
        <w:t>Бюджетное 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F3236A" w:rsidRDefault="008306C4" w:rsidP="00F3236A">
      <w:pPr>
        <w:spacing w:after="0" w:line="240" w:lineRule="auto"/>
        <w:ind w:firstLine="709"/>
        <w:jc w:val="both"/>
        <w:rPr>
          <w:rFonts w:ascii="Times New Roman" w:hAnsi="Times New Roman" w:cs="Times New Roman"/>
          <w:sz w:val="28"/>
          <w:szCs w:val="28"/>
        </w:rPr>
      </w:pPr>
      <w:r w:rsidRPr="008306C4">
        <w:rPr>
          <w:rFonts w:ascii="Times New Roman" w:hAnsi="Times New Roman" w:cs="Times New Roman"/>
          <w:sz w:val="28"/>
          <w:szCs w:val="28"/>
        </w:rPr>
        <w:t>При реорганизации Бюджетного учреждения в форме присоединения к нему другого юридического лица Бюджетное учреждение считается реорганизованным с момента внесения в Единый государственный реестр юридических лиц записи о прекращении деятельности присоединённого юридического лица.</w:t>
      </w:r>
    </w:p>
    <w:p w:rsidR="00F3236A" w:rsidRDefault="008306C4" w:rsidP="00F3236A">
      <w:pPr>
        <w:spacing w:after="0" w:line="240" w:lineRule="auto"/>
        <w:ind w:firstLine="709"/>
        <w:jc w:val="both"/>
        <w:rPr>
          <w:rFonts w:ascii="Times New Roman" w:hAnsi="Times New Roman" w:cs="Times New Roman"/>
          <w:sz w:val="28"/>
          <w:szCs w:val="28"/>
        </w:rPr>
      </w:pPr>
      <w:r w:rsidRPr="008306C4">
        <w:rPr>
          <w:rFonts w:ascii="Times New Roman" w:hAnsi="Times New Roman" w:cs="Times New Roman"/>
          <w:sz w:val="28"/>
          <w:szCs w:val="28"/>
        </w:rPr>
        <w:t>4.</w:t>
      </w:r>
      <w:r w:rsidR="007A7CDE">
        <w:rPr>
          <w:rFonts w:ascii="Times New Roman" w:hAnsi="Times New Roman" w:cs="Times New Roman"/>
          <w:sz w:val="28"/>
          <w:szCs w:val="28"/>
        </w:rPr>
        <w:t xml:space="preserve"> </w:t>
      </w:r>
      <w:r w:rsidRPr="008306C4">
        <w:rPr>
          <w:rFonts w:ascii="Times New Roman" w:hAnsi="Times New Roman" w:cs="Times New Roman"/>
          <w:sz w:val="28"/>
          <w:szCs w:val="28"/>
        </w:rPr>
        <w:t>Бюджетное учреждение может быть ликвидировано в порядке, установленном законодательством Российской Федерации.</w:t>
      </w:r>
    </w:p>
    <w:p w:rsidR="008306C4" w:rsidRPr="008306C4" w:rsidRDefault="008306C4" w:rsidP="00F3236A">
      <w:pPr>
        <w:spacing w:after="0" w:line="240" w:lineRule="auto"/>
        <w:ind w:firstLine="709"/>
        <w:jc w:val="both"/>
        <w:rPr>
          <w:rFonts w:ascii="Times New Roman" w:hAnsi="Times New Roman" w:cs="Times New Roman"/>
          <w:sz w:val="28"/>
          <w:szCs w:val="28"/>
        </w:rPr>
      </w:pPr>
      <w:r w:rsidRPr="008306C4">
        <w:rPr>
          <w:rFonts w:ascii="Times New Roman" w:hAnsi="Times New Roman" w:cs="Times New Roman"/>
          <w:sz w:val="28"/>
          <w:szCs w:val="28"/>
        </w:rPr>
        <w:t>5.</w:t>
      </w:r>
      <w:r w:rsidR="007A7CDE">
        <w:rPr>
          <w:rFonts w:ascii="Times New Roman" w:hAnsi="Times New Roman" w:cs="Times New Roman"/>
          <w:sz w:val="28"/>
          <w:szCs w:val="28"/>
        </w:rPr>
        <w:t xml:space="preserve"> </w:t>
      </w:r>
      <w:r w:rsidRPr="008306C4">
        <w:rPr>
          <w:rFonts w:ascii="Times New Roman" w:hAnsi="Times New Roman" w:cs="Times New Roman"/>
          <w:sz w:val="28"/>
          <w:szCs w:val="28"/>
        </w:rPr>
        <w:t>Ликвидация Бюджетного учреждения влечёт его прекращение без перехода прав и обязанностей в порядке правопреемства к другим лицам.</w:t>
      </w:r>
    </w:p>
    <w:p w:rsidR="008306C4" w:rsidRPr="008306C4" w:rsidRDefault="008306C4" w:rsidP="00F3236A">
      <w:pPr>
        <w:spacing w:after="0" w:line="240" w:lineRule="auto"/>
        <w:ind w:firstLine="709"/>
        <w:jc w:val="both"/>
        <w:rPr>
          <w:rFonts w:ascii="Times New Roman" w:hAnsi="Times New Roman" w:cs="Times New Roman"/>
          <w:sz w:val="28"/>
          <w:szCs w:val="28"/>
        </w:rPr>
      </w:pPr>
      <w:r w:rsidRPr="008306C4">
        <w:rPr>
          <w:rFonts w:ascii="Times New Roman" w:hAnsi="Times New Roman" w:cs="Times New Roman"/>
          <w:sz w:val="28"/>
          <w:szCs w:val="28"/>
        </w:rPr>
        <w:t>С момента назначения ликвидационной комиссии к ней переходят полномочия по управлению делами Бюджетного учреждения. Ликвидационная комиссия от имени ликвидируемого Бюджетного учреждения выступает в суде.</w:t>
      </w:r>
    </w:p>
    <w:p w:rsidR="00F3236A" w:rsidRDefault="008306C4" w:rsidP="00F3236A">
      <w:pPr>
        <w:spacing w:after="0" w:line="240" w:lineRule="auto"/>
        <w:ind w:firstLine="709"/>
        <w:jc w:val="both"/>
        <w:rPr>
          <w:rFonts w:ascii="Times New Roman" w:hAnsi="Times New Roman" w:cs="Times New Roman"/>
          <w:sz w:val="28"/>
          <w:szCs w:val="28"/>
        </w:rPr>
      </w:pPr>
      <w:r w:rsidRPr="008306C4">
        <w:rPr>
          <w:rFonts w:ascii="Times New Roman" w:hAnsi="Times New Roman" w:cs="Times New Roman"/>
          <w:sz w:val="28"/>
          <w:szCs w:val="28"/>
        </w:rPr>
        <w:lastRenderedPageBreak/>
        <w:t>Ликвидационная комиссия составляет ликвидационные балансы и представляет их администрации Шев</w:t>
      </w:r>
      <w:r w:rsidR="00F3236A">
        <w:rPr>
          <w:rFonts w:ascii="Times New Roman" w:hAnsi="Times New Roman" w:cs="Times New Roman"/>
          <w:sz w:val="28"/>
          <w:szCs w:val="28"/>
        </w:rPr>
        <w:t xml:space="preserve">ченковского сельского поселения </w:t>
      </w:r>
      <w:r w:rsidRPr="008306C4">
        <w:rPr>
          <w:rFonts w:ascii="Times New Roman" w:hAnsi="Times New Roman" w:cs="Times New Roman"/>
          <w:sz w:val="28"/>
          <w:szCs w:val="28"/>
        </w:rPr>
        <w:t>Крыловского района для утверждения и осуществляет иные действия по ликвидации Бюджетного учреждения в соответствии с законодательством.</w:t>
      </w:r>
    </w:p>
    <w:p w:rsidR="00F3236A" w:rsidRDefault="008306C4" w:rsidP="00F3236A">
      <w:pPr>
        <w:spacing w:after="0" w:line="240" w:lineRule="auto"/>
        <w:ind w:firstLine="709"/>
        <w:jc w:val="both"/>
        <w:rPr>
          <w:rFonts w:ascii="Times New Roman" w:hAnsi="Times New Roman" w:cs="Times New Roman"/>
          <w:sz w:val="28"/>
          <w:szCs w:val="28"/>
        </w:rPr>
      </w:pPr>
      <w:r w:rsidRPr="008306C4">
        <w:rPr>
          <w:rFonts w:ascii="Times New Roman" w:hAnsi="Times New Roman" w:cs="Times New Roman"/>
          <w:sz w:val="28"/>
          <w:szCs w:val="28"/>
        </w:rPr>
        <w:t xml:space="preserve">6. </w:t>
      </w:r>
      <w:proofErr w:type="gramStart"/>
      <w:r w:rsidRPr="008306C4">
        <w:rPr>
          <w:rFonts w:ascii="Times New Roman" w:hAnsi="Times New Roman" w:cs="Times New Roman"/>
          <w:sz w:val="28"/>
          <w:szCs w:val="28"/>
        </w:rPr>
        <w:t>Ликвидация Бюджетного учреждения считается завершённой, а Бюджетное учреждение прекратившим существование после внесения записи об этом в Единый государственный реестр юридических лиц.</w:t>
      </w:r>
      <w:proofErr w:type="gramEnd"/>
    </w:p>
    <w:p w:rsidR="00F3236A" w:rsidRDefault="008306C4" w:rsidP="00F3236A">
      <w:pPr>
        <w:spacing w:after="0" w:line="240" w:lineRule="auto"/>
        <w:ind w:firstLine="709"/>
        <w:jc w:val="both"/>
        <w:rPr>
          <w:rFonts w:ascii="Times New Roman" w:hAnsi="Times New Roman" w:cs="Times New Roman"/>
          <w:sz w:val="28"/>
          <w:szCs w:val="28"/>
        </w:rPr>
      </w:pPr>
      <w:r w:rsidRPr="008306C4">
        <w:rPr>
          <w:rFonts w:ascii="Times New Roman" w:hAnsi="Times New Roman" w:cs="Times New Roman"/>
          <w:sz w:val="28"/>
          <w:szCs w:val="28"/>
        </w:rPr>
        <w:t xml:space="preserve">7. При ликвидации и реорганизации Бюджетного </w:t>
      </w:r>
      <w:proofErr w:type="gramStart"/>
      <w:r w:rsidRPr="008306C4">
        <w:rPr>
          <w:rFonts w:ascii="Times New Roman" w:hAnsi="Times New Roman" w:cs="Times New Roman"/>
          <w:sz w:val="28"/>
          <w:szCs w:val="28"/>
        </w:rPr>
        <w:t>учреждения</w:t>
      </w:r>
      <w:proofErr w:type="gramEnd"/>
      <w:r w:rsidRPr="008306C4">
        <w:rPr>
          <w:rFonts w:ascii="Times New Roman" w:hAnsi="Times New Roman" w:cs="Times New Roman"/>
          <w:sz w:val="28"/>
          <w:szCs w:val="28"/>
        </w:rPr>
        <w:t xml:space="preserve"> увольняемым работникам гарантируется соблюдение их прав и интересов в соответствии с законодательством Российской Федерации.</w:t>
      </w:r>
    </w:p>
    <w:p w:rsidR="00F3236A" w:rsidRDefault="008306C4" w:rsidP="00F3236A">
      <w:pPr>
        <w:spacing w:after="0" w:line="240" w:lineRule="auto"/>
        <w:ind w:firstLine="709"/>
        <w:jc w:val="both"/>
        <w:rPr>
          <w:rFonts w:ascii="Times New Roman" w:hAnsi="Times New Roman" w:cs="Times New Roman"/>
          <w:sz w:val="28"/>
          <w:szCs w:val="28"/>
        </w:rPr>
      </w:pPr>
      <w:r w:rsidRPr="008306C4">
        <w:rPr>
          <w:rFonts w:ascii="Times New Roman" w:hAnsi="Times New Roman" w:cs="Times New Roman"/>
          <w:sz w:val="28"/>
          <w:szCs w:val="28"/>
        </w:rPr>
        <w:t>8.</w:t>
      </w:r>
      <w:r w:rsidR="00F3236A">
        <w:rPr>
          <w:rFonts w:ascii="Times New Roman" w:hAnsi="Times New Roman" w:cs="Times New Roman"/>
          <w:sz w:val="28"/>
          <w:szCs w:val="28"/>
        </w:rPr>
        <w:t xml:space="preserve"> </w:t>
      </w:r>
      <w:r w:rsidRPr="008306C4">
        <w:rPr>
          <w:rFonts w:ascii="Times New Roman" w:hAnsi="Times New Roman" w:cs="Times New Roman"/>
          <w:sz w:val="28"/>
          <w:szCs w:val="28"/>
        </w:rPr>
        <w:t>Имущество Бюджетного учреждения, оставшееся после удовлетворения требований кредиторов, а также имущество, на которое в соответствии с законодательством Российской Федерации не может быть обращено взыскание по обязательствам ликвидируемого Бюджетного учреждения, передаётся ликвидационной комиссией администрации Шевченковского сельского поселения Крыловского района.</w:t>
      </w:r>
    </w:p>
    <w:p w:rsidR="00F3236A" w:rsidRDefault="00F3236A" w:rsidP="00F3236A">
      <w:pPr>
        <w:spacing w:after="0" w:line="240" w:lineRule="auto"/>
        <w:ind w:firstLine="709"/>
        <w:jc w:val="both"/>
        <w:rPr>
          <w:rFonts w:ascii="Times New Roman" w:hAnsi="Times New Roman" w:cs="Times New Roman"/>
          <w:sz w:val="28"/>
          <w:szCs w:val="28"/>
        </w:rPr>
      </w:pPr>
    </w:p>
    <w:p w:rsidR="00F3236A" w:rsidRDefault="008306C4" w:rsidP="00F3236A">
      <w:pPr>
        <w:spacing w:after="0" w:line="240" w:lineRule="auto"/>
        <w:ind w:firstLine="709"/>
        <w:jc w:val="both"/>
        <w:rPr>
          <w:rFonts w:ascii="Times New Roman" w:hAnsi="Times New Roman" w:cs="Times New Roman"/>
          <w:sz w:val="28"/>
          <w:szCs w:val="28"/>
        </w:rPr>
      </w:pPr>
      <w:r w:rsidRPr="008306C4">
        <w:rPr>
          <w:rFonts w:ascii="Times New Roman" w:hAnsi="Times New Roman" w:cs="Times New Roman"/>
          <w:sz w:val="28"/>
          <w:szCs w:val="28"/>
        </w:rPr>
        <w:t>IX. ЗАКЛЮЧИТЕЛЬНЫЕ ПОЛОЖЕНИЯ</w:t>
      </w:r>
    </w:p>
    <w:p w:rsidR="00F3236A" w:rsidRDefault="008306C4" w:rsidP="00F3236A">
      <w:pPr>
        <w:spacing w:after="0" w:line="240" w:lineRule="auto"/>
        <w:ind w:firstLine="709"/>
        <w:jc w:val="both"/>
        <w:rPr>
          <w:rFonts w:ascii="Times New Roman" w:hAnsi="Times New Roman" w:cs="Times New Roman"/>
          <w:sz w:val="28"/>
          <w:szCs w:val="28"/>
        </w:rPr>
      </w:pPr>
      <w:r w:rsidRPr="008306C4">
        <w:rPr>
          <w:rFonts w:ascii="Times New Roman" w:hAnsi="Times New Roman" w:cs="Times New Roman"/>
          <w:sz w:val="28"/>
          <w:szCs w:val="28"/>
        </w:rPr>
        <w:t>1. Внесение изменений в Устав, утверждение Устава Бюджетного учреждения в новой редакции осуществляются в порядке, установленном решением Совета Шевченковского сельского поселения Крыловского района от 19.11.2011 №75 «О мерах по совершенствованию правового положения муниципальных бюджетных учреждений Шевченковского сельского поселения Крыловского района».</w:t>
      </w:r>
    </w:p>
    <w:p w:rsidR="00F3236A" w:rsidRDefault="008306C4" w:rsidP="00F3236A">
      <w:pPr>
        <w:spacing w:after="0" w:line="240" w:lineRule="auto"/>
        <w:ind w:firstLine="709"/>
        <w:jc w:val="both"/>
        <w:rPr>
          <w:rFonts w:ascii="Times New Roman" w:hAnsi="Times New Roman" w:cs="Times New Roman"/>
          <w:sz w:val="28"/>
          <w:szCs w:val="28"/>
        </w:rPr>
      </w:pPr>
      <w:r w:rsidRPr="008306C4">
        <w:rPr>
          <w:rFonts w:ascii="Times New Roman" w:hAnsi="Times New Roman" w:cs="Times New Roman"/>
          <w:sz w:val="28"/>
          <w:szCs w:val="28"/>
        </w:rPr>
        <w:t>2.  В учреждении издаются локальные акты, регламентирующие его деятельность в виде приказов директора учреждения, а также положений, правил и инструкций, утверждаемых приказами директора учреждения.</w:t>
      </w:r>
    </w:p>
    <w:p w:rsidR="00CA5DDA" w:rsidRPr="008306C4" w:rsidRDefault="008306C4" w:rsidP="007A7CDE">
      <w:pPr>
        <w:spacing w:after="0" w:line="240" w:lineRule="auto"/>
        <w:ind w:firstLine="709"/>
        <w:jc w:val="both"/>
        <w:rPr>
          <w:rFonts w:ascii="Times New Roman" w:hAnsi="Times New Roman" w:cs="Times New Roman"/>
          <w:sz w:val="28"/>
          <w:szCs w:val="28"/>
        </w:rPr>
      </w:pPr>
      <w:r w:rsidRPr="008306C4">
        <w:rPr>
          <w:rFonts w:ascii="Times New Roman" w:hAnsi="Times New Roman" w:cs="Times New Roman"/>
          <w:sz w:val="28"/>
          <w:szCs w:val="28"/>
        </w:rPr>
        <w:t>Локальные акты учреждения не должны противоречить законодательству Российской Федерации, Краснодарского края, муниципальным правовым актам и настоящему уставу.</w:t>
      </w:r>
    </w:p>
    <w:sectPr w:rsidR="00CA5DDA" w:rsidRPr="008306C4" w:rsidSect="008306C4">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D74" w:rsidRDefault="00A47D74" w:rsidP="00DE645F">
      <w:pPr>
        <w:spacing w:after="0" w:line="240" w:lineRule="auto"/>
      </w:pPr>
      <w:r>
        <w:separator/>
      </w:r>
    </w:p>
  </w:endnote>
  <w:endnote w:type="continuationSeparator" w:id="0">
    <w:p w:rsidR="00A47D74" w:rsidRDefault="00A47D74" w:rsidP="00DE6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7AA" w:rsidRDefault="00A47D7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7AA" w:rsidRDefault="00A47D7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7AA" w:rsidRDefault="00A47D7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D74" w:rsidRDefault="00A47D74" w:rsidP="00DE645F">
      <w:pPr>
        <w:spacing w:after="0" w:line="240" w:lineRule="auto"/>
      </w:pPr>
      <w:r>
        <w:separator/>
      </w:r>
    </w:p>
  </w:footnote>
  <w:footnote w:type="continuationSeparator" w:id="0">
    <w:p w:rsidR="00A47D74" w:rsidRDefault="00A47D74" w:rsidP="00DE64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7AA" w:rsidRDefault="00A47D74">
    <w:pPr>
      <w:pStyle w:val="a5"/>
    </w:pPr>
  </w:p>
  <w:p w:rsidR="00BF27AA" w:rsidRDefault="00A47D7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7AA" w:rsidRDefault="00A47D7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32266"/>
      <w:docPartObj>
        <w:docPartGallery w:val="Page Numbers (Top of Page)"/>
        <w:docPartUnique/>
      </w:docPartObj>
    </w:sdtPr>
    <w:sdtEndPr/>
    <w:sdtContent>
      <w:p w:rsidR="00D33D5A" w:rsidRDefault="00A47D74">
        <w:pPr>
          <w:pStyle w:val="a5"/>
          <w:jc w:val="center"/>
        </w:pPr>
        <w:r>
          <w:fldChar w:fldCharType="begin"/>
        </w:r>
        <w:r>
          <w:instrText xml:space="preserve"> PAGE   \* MERGEFORMAT </w:instrText>
        </w:r>
        <w:r>
          <w:fldChar w:fldCharType="separate"/>
        </w:r>
        <w:r w:rsidR="003C2EFD">
          <w:rPr>
            <w:noProof/>
          </w:rPr>
          <w:t>14</w:t>
        </w:r>
        <w:r>
          <w:rPr>
            <w:noProof/>
          </w:rPr>
          <w:fldChar w:fldCharType="end"/>
        </w:r>
      </w:p>
    </w:sdtContent>
  </w:sdt>
  <w:p w:rsidR="00BF27AA" w:rsidRDefault="00A47D74">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7AA" w:rsidRDefault="00A47D7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pStyle w:val="1"/>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7"/>
      <w:numFmt w:val="bullet"/>
      <w:lvlText w:val="-"/>
      <w:lvlJc w:val="left"/>
      <w:pPr>
        <w:tabs>
          <w:tab w:val="num" w:pos="360"/>
        </w:tabs>
        <w:ind w:left="360" w:hanging="360"/>
      </w:pPr>
      <w:rPr>
        <w:rFonts w:ascii="OpenSymbol" w:hAnsi="OpenSymbol"/>
      </w:rPr>
    </w:lvl>
  </w:abstractNum>
  <w:abstractNum w:abstractNumId="3">
    <w:nsid w:val="00000004"/>
    <w:multiLevelType w:val="singleLevel"/>
    <w:tmpl w:val="00000004"/>
    <w:name w:val="WW8Num4"/>
    <w:lvl w:ilvl="0">
      <w:start w:val="1"/>
      <w:numFmt w:val="upperRoman"/>
      <w:lvlText w:val="%1."/>
      <w:lvlJc w:val="left"/>
      <w:pPr>
        <w:tabs>
          <w:tab w:val="num" w:pos="0"/>
        </w:tabs>
        <w:ind w:left="1080" w:hanging="720"/>
      </w:pPr>
    </w:lvl>
  </w:abstractNum>
  <w:abstractNum w:abstractNumId="4">
    <w:nsid w:val="00000005"/>
    <w:multiLevelType w:val="singleLevel"/>
    <w:tmpl w:val="00000005"/>
    <w:name w:val="WW8Num5"/>
    <w:lvl w:ilvl="0">
      <w:start w:val="1"/>
      <w:numFmt w:val="decimal"/>
      <w:lvlText w:val="%1."/>
      <w:lvlJc w:val="left"/>
      <w:pPr>
        <w:tabs>
          <w:tab w:val="num" w:pos="0"/>
        </w:tabs>
        <w:ind w:left="786"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7"/>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9"/>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306C4"/>
    <w:rsid w:val="00196FD8"/>
    <w:rsid w:val="001A1F20"/>
    <w:rsid w:val="00206551"/>
    <w:rsid w:val="00206F3B"/>
    <w:rsid w:val="00231BDE"/>
    <w:rsid w:val="00245DE4"/>
    <w:rsid w:val="00272149"/>
    <w:rsid w:val="00317564"/>
    <w:rsid w:val="003429E9"/>
    <w:rsid w:val="003816E3"/>
    <w:rsid w:val="003C2EFD"/>
    <w:rsid w:val="004545FB"/>
    <w:rsid w:val="004F5705"/>
    <w:rsid w:val="005250DA"/>
    <w:rsid w:val="00590A1C"/>
    <w:rsid w:val="005E1502"/>
    <w:rsid w:val="006260CB"/>
    <w:rsid w:val="00661D19"/>
    <w:rsid w:val="00694DF1"/>
    <w:rsid w:val="006B2C97"/>
    <w:rsid w:val="006D3365"/>
    <w:rsid w:val="006F0B78"/>
    <w:rsid w:val="007A20A2"/>
    <w:rsid w:val="007A7CDE"/>
    <w:rsid w:val="0082265F"/>
    <w:rsid w:val="008306C4"/>
    <w:rsid w:val="008B5830"/>
    <w:rsid w:val="009323E3"/>
    <w:rsid w:val="00964A56"/>
    <w:rsid w:val="009C4ACE"/>
    <w:rsid w:val="009E7603"/>
    <w:rsid w:val="00A0241D"/>
    <w:rsid w:val="00A47D74"/>
    <w:rsid w:val="00B158B5"/>
    <w:rsid w:val="00BE37F6"/>
    <w:rsid w:val="00BF51EC"/>
    <w:rsid w:val="00C00F93"/>
    <w:rsid w:val="00C30512"/>
    <w:rsid w:val="00C32673"/>
    <w:rsid w:val="00CA5DDA"/>
    <w:rsid w:val="00CB7472"/>
    <w:rsid w:val="00D33D5A"/>
    <w:rsid w:val="00D519FE"/>
    <w:rsid w:val="00D6402F"/>
    <w:rsid w:val="00D70489"/>
    <w:rsid w:val="00DE3672"/>
    <w:rsid w:val="00DE645F"/>
    <w:rsid w:val="00E02CE2"/>
    <w:rsid w:val="00E24033"/>
    <w:rsid w:val="00E47CEC"/>
    <w:rsid w:val="00E918A4"/>
    <w:rsid w:val="00EC4346"/>
    <w:rsid w:val="00ED13EB"/>
    <w:rsid w:val="00ED7173"/>
    <w:rsid w:val="00EF09D0"/>
    <w:rsid w:val="00F3236A"/>
    <w:rsid w:val="00F919D9"/>
    <w:rsid w:val="00F9238E"/>
    <w:rsid w:val="00F95A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6C4"/>
    <w:pPr>
      <w:suppressAutoHyphens/>
    </w:pPr>
    <w:rPr>
      <w:rFonts w:ascii="Calibri" w:hAnsi="Calibri" w:cs="Calibri"/>
      <w:lang w:eastAsia="ar-SA"/>
    </w:rPr>
  </w:style>
  <w:style w:type="paragraph" w:styleId="1">
    <w:name w:val="heading 1"/>
    <w:basedOn w:val="a"/>
    <w:next w:val="a"/>
    <w:link w:val="10"/>
    <w:qFormat/>
    <w:rsid w:val="008306C4"/>
    <w:pPr>
      <w:keepNext/>
      <w:numPr>
        <w:numId w:val="1"/>
      </w:numPr>
      <w:spacing w:after="0" w:line="240" w:lineRule="auto"/>
      <w:jc w:val="both"/>
      <w:outlineLvl w:val="0"/>
    </w:pPr>
    <w:rPr>
      <w:rFonts w:ascii="Times New Roman" w:eastAsia="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06C4"/>
    <w:rPr>
      <w:rFonts w:ascii="Times New Roman" w:eastAsia="Times New Roman" w:hAnsi="Times New Roman" w:cs="Calibri"/>
      <w:b/>
      <w:sz w:val="28"/>
      <w:szCs w:val="20"/>
      <w:lang w:eastAsia="ar-SA"/>
    </w:rPr>
  </w:style>
  <w:style w:type="paragraph" w:styleId="a3">
    <w:name w:val="Body Text"/>
    <w:basedOn w:val="a"/>
    <w:link w:val="a4"/>
    <w:rsid w:val="008306C4"/>
    <w:pPr>
      <w:spacing w:after="0" w:line="240" w:lineRule="auto"/>
      <w:jc w:val="both"/>
    </w:pPr>
    <w:rPr>
      <w:rFonts w:ascii="Times New Roman" w:eastAsia="Times New Roman" w:hAnsi="Times New Roman"/>
      <w:sz w:val="28"/>
      <w:szCs w:val="20"/>
    </w:rPr>
  </w:style>
  <w:style w:type="character" w:customStyle="1" w:styleId="a4">
    <w:name w:val="Основной текст Знак"/>
    <w:basedOn w:val="a0"/>
    <w:link w:val="a3"/>
    <w:rsid w:val="008306C4"/>
    <w:rPr>
      <w:rFonts w:ascii="Times New Roman" w:eastAsia="Times New Roman" w:hAnsi="Times New Roman" w:cs="Calibri"/>
      <w:sz w:val="28"/>
      <w:szCs w:val="20"/>
      <w:lang w:eastAsia="ar-SA"/>
    </w:rPr>
  </w:style>
  <w:style w:type="paragraph" w:styleId="a5">
    <w:name w:val="header"/>
    <w:basedOn w:val="a"/>
    <w:link w:val="a6"/>
    <w:uiPriority w:val="99"/>
    <w:rsid w:val="008306C4"/>
    <w:pPr>
      <w:tabs>
        <w:tab w:val="center" w:pos="4153"/>
        <w:tab w:val="right" w:pos="8306"/>
      </w:tabs>
      <w:spacing w:after="0" w:line="240" w:lineRule="auto"/>
    </w:pPr>
    <w:rPr>
      <w:rFonts w:ascii="Times New Roman" w:eastAsia="Times New Roman" w:hAnsi="Times New Roman"/>
      <w:sz w:val="20"/>
      <w:szCs w:val="20"/>
    </w:rPr>
  </w:style>
  <w:style w:type="character" w:customStyle="1" w:styleId="a6">
    <w:name w:val="Верхний колонтитул Знак"/>
    <w:basedOn w:val="a0"/>
    <w:link w:val="a5"/>
    <w:uiPriority w:val="99"/>
    <w:rsid w:val="008306C4"/>
    <w:rPr>
      <w:rFonts w:ascii="Times New Roman" w:eastAsia="Times New Roman" w:hAnsi="Times New Roman" w:cs="Calibri"/>
      <w:sz w:val="20"/>
      <w:szCs w:val="20"/>
      <w:lang w:eastAsia="ar-SA"/>
    </w:rPr>
  </w:style>
  <w:style w:type="paragraph" w:customStyle="1" w:styleId="ConsPlusNonformat">
    <w:name w:val="ConsPlusNonformat"/>
    <w:rsid w:val="008306C4"/>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Normal">
    <w:name w:val="ConsPlusNormal"/>
    <w:rsid w:val="008306C4"/>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7">
    <w:name w:val="Содержимое таблицы"/>
    <w:basedOn w:val="a"/>
    <w:rsid w:val="008306C4"/>
    <w:pPr>
      <w:suppressLineNumbers/>
    </w:pPr>
  </w:style>
  <w:style w:type="paragraph" w:styleId="a8">
    <w:name w:val="footnote text"/>
    <w:basedOn w:val="a"/>
    <w:link w:val="a9"/>
    <w:uiPriority w:val="99"/>
    <w:semiHidden/>
    <w:unhideWhenUsed/>
    <w:rsid w:val="00661D19"/>
    <w:pPr>
      <w:spacing w:after="0" w:line="240" w:lineRule="auto"/>
    </w:pPr>
    <w:rPr>
      <w:sz w:val="20"/>
      <w:szCs w:val="20"/>
    </w:rPr>
  </w:style>
  <w:style w:type="character" w:customStyle="1" w:styleId="a9">
    <w:name w:val="Текст сноски Знак"/>
    <w:basedOn w:val="a0"/>
    <w:link w:val="a8"/>
    <w:uiPriority w:val="99"/>
    <w:semiHidden/>
    <w:rsid w:val="00661D19"/>
    <w:rPr>
      <w:rFonts w:ascii="Calibri" w:hAnsi="Calibri" w:cs="Calibri"/>
      <w:sz w:val="20"/>
      <w:szCs w:val="20"/>
      <w:lang w:eastAsia="ar-SA"/>
    </w:rPr>
  </w:style>
  <w:style w:type="character" w:styleId="aa">
    <w:name w:val="footnote reference"/>
    <w:basedOn w:val="a0"/>
    <w:uiPriority w:val="99"/>
    <w:semiHidden/>
    <w:unhideWhenUsed/>
    <w:rsid w:val="00661D19"/>
    <w:rPr>
      <w:vertAlign w:val="superscript"/>
    </w:rPr>
  </w:style>
  <w:style w:type="paragraph" w:styleId="ab">
    <w:name w:val="List Paragraph"/>
    <w:basedOn w:val="a"/>
    <w:uiPriority w:val="34"/>
    <w:qFormat/>
    <w:rsid w:val="00245DE4"/>
    <w:pPr>
      <w:suppressAutoHyphens w:val="0"/>
      <w:ind w:left="720"/>
      <w:contextualSpacing/>
    </w:pPr>
    <w:rPr>
      <w:rFonts w:eastAsia="Times New Roman" w:cs="Times New Roman"/>
      <w:lang w:eastAsia="ru-RU"/>
    </w:rPr>
  </w:style>
  <w:style w:type="paragraph" w:styleId="ac">
    <w:name w:val="Balloon Text"/>
    <w:basedOn w:val="a"/>
    <w:link w:val="ad"/>
    <w:uiPriority w:val="99"/>
    <w:semiHidden/>
    <w:unhideWhenUsed/>
    <w:rsid w:val="00245DE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45DE4"/>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74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3D64D-D7A5-4D39-992C-E7BDCFB5F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4423</Words>
  <Characters>25215</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Евгешка</dc:creator>
  <cp:lastModifiedBy>СДК</cp:lastModifiedBy>
  <cp:revision>2</cp:revision>
  <cp:lastPrinted>2017-01-12T11:34:00Z</cp:lastPrinted>
  <dcterms:created xsi:type="dcterms:W3CDTF">2017-01-12T11:51:00Z</dcterms:created>
  <dcterms:modified xsi:type="dcterms:W3CDTF">2017-01-12T11:51:00Z</dcterms:modified>
</cp:coreProperties>
</file>